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F84F" w14:textId="2F6FAE24" w:rsidR="007007B4" w:rsidRPr="00F668CF" w:rsidRDefault="00CF5693" w:rsidP="00A549F5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mbria" w:eastAsia="Calibri" w:hAnsi="Cambria"/>
          <w:b/>
          <w:szCs w:val="24"/>
          <w:lang w:eastAsia="en-US"/>
        </w:rPr>
      </w:pPr>
      <w:bookmarkStart w:id="0" w:name="_Hlk518640837"/>
      <w:r>
        <w:rPr>
          <w:rFonts w:ascii="Cambria" w:eastAsia="Calibri" w:hAnsi="Cambria"/>
          <w:b/>
          <w:szCs w:val="24"/>
          <w:lang w:eastAsia="en-US"/>
        </w:rPr>
        <w:t>`</w:t>
      </w:r>
      <w:bookmarkStart w:id="1" w:name="_GoBack"/>
      <w:bookmarkEnd w:id="1"/>
      <w:r w:rsidR="007007B4" w:rsidRPr="00F668CF">
        <w:rPr>
          <w:rFonts w:ascii="Cambria" w:eastAsia="Calibri" w:hAnsi="Cambria"/>
          <w:b/>
          <w:szCs w:val="24"/>
          <w:lang w:eastAsia="en-US"/>
        </w:rPr>
        <w:t>Załącznik nr 2</w:t>
      </w:r>
    </w:p>
    <w:bookmarkEnd w:id="0"/>
    <w:p w14:paraId="58B4C816" w14:textId="77777777" w:rsidR="007007B4" w:rsidRPr="00F668CF" w:rsidRDefault="007007B4" w:rsidP="00A549F5">
      <w:pPr>
        <w:tabs>
          <w:tab w:val="left" w:pos="5812"/>
        </w:tabs>
        <w:spacing w:after="120" w:line="276" w:lineRule="auto"/>
        <w:ind w:left="6521" w:hanging="709"/>
        <w:contextualSpacing/>
        <w:jc w:val="both"/>
        <w:rPr>
          <w:rFonts w:ascii="Cambria" w:eastAsia="Calibri" w:hAnsi="Cambria"/>
          <w:b/>
          <w:szCs w:val="24"/>
          <w:lang w:eastAsia="en-US"/>
        </w:rPr>
      </w:pPr>
    </w:p>
    <w:p w14:paraId="2A6CE895" w14:textId="77777777" w:rsidR="007007B4" w:rsidRPr="00F668CF" w:rsidRDefault="007007B4" w:rsidP="00A549F5">
      <w:pPr>
        <w:tabs>
          <w:tab w:val="left" w:pos="5812"/>
        </w:tabs>
        <w:spacing w:after="120" w:line="276" w:lineRule="auto"/>
        <w:ind w:left="5103"/>
        <w:contextualSpacing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2367E2" w14:textId="77777777" w:rsidR="007007B4" w:rsidRPr="00F668CF" w:rsidRDefault="007007B4" w:rsidP="00A549F5">
      <w:pPr>
        <w:tabs>
          <w:tab w:val="left" w:pos="5812"/>
        </w:tabs>
        <w:spacing w:after="120" w:line="276" w:lineRule="auto"/>
        <w:ind w:left="5103"/>
        <w:contextualSpacing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7C551513" w14:textId="77777777" w:rsidR="007007B4" w:rsidRPr="00F668CF" w:rsidRDefault="007007B4" w:rsidP="00A549F5">
      <w:pPr>
        <w:tabs>
          <w:tab w:val="left" w:pos="5812"/>
          <w:tab w:val="left" w:pos="6237"/>
        </w:tabs>
        <w:spacing w:after="120" w:line="276" w:lineRule="auto"/>
        <w:ind w:left="5103"/>
        <w:contextualSpacing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67168125" w14:textId="77777777" w:rsidR="007007B4" w:rsidRPr="00F668CF" w:rsidRDefault="007007B4" w:rsidP="00A549F5">
      <w:pPr>
        <w:tabs>
          <w:tab w:val="left" w:pos="5812"/>
          <w:tab w:val="left" w:pos="6237"/>
        </w:tabs>
        <w:spacing w:after="120" w:line="276" w:lineRule="auto"/>
        <w:ind w:left="5103"/>
        <w:contextualSpacing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p w14:paraId="65656366" w14:textId="77777777" w:rsidR="003D10B4" w:rsidRPr="00F668CF" w:rsidRDefault="003D10B4" w:rsidP="00A549F5">
      <w:pPr>
        <w:spacing w:after="120" w:line="276" w:lineRule="auto"/>
        <w:contextualSpacing/>
        <w:jc w:val="both"/>
        <w:rPr>
          <w:rFonts w:ascii="Cambria" w:hAnsi="Cambria"/>
          <w:szCs w:val="24"/>
        </w:rPr>
      </w:pPr>
    </w:p>
    <w:p w14:paraId="7DA31CAA" w14:textId="77777777" w:rsidR="003D10B4" w:rsidRPr="00F668CF" w:rsidRDefault="003D10B4" w:rsidP="00A549F5">
      <w:pPr>
        <w:spacing w:after="120" w:line="276" w:lineRule="auto"/>
        <w:contextualSpacing/>
        <w:jc w:val="center"/>
        <w:rPr>
          <w:rFonts w:ascii="Cambria" w:hAnsi="Cambria"/>
          <w:b/>
          <w:szCs w:val="24"/>
        </w:rPr>
      </w:pPr>
      <w:r w:rsidRPr="00F668CF">
        <w:rPr>
          <w:rFonts w:ascii="Cambria" w:hAnsi="Cambria"/>
          <w:b/>
          <w:szCs w:val="24"/>
        </w:rPr>
        <w:t>OFERTA</w:t>
      </w:r>
    </w:p>
    <w:p w14:paraId="758F9313" w14:textId="77777777" w:rsidR="003D10B4" w:rsidRPr="00F668CF" w:rsidRDefault="003D10B4" w:rsidP="00A549F5">
      <w:pPr>
        <w:spacing w:after="120" w:line="276" w:lineRule="auto"/>
        <w:contextualSpacing/>
        <w:jc w:val="both"/>
        <w:rPr>
          <w:rFonts w:ascii="Cambria" w:hAnsi="Cambria"/>
          <w:szCs w:val="24"/>
        </w:rPr>
      </w:pPr>
    </w:p>
    <w:p w14:paraId="200A40B5" w14:textId="77777777" w:rsidR="003D10B4" w:rsidRPr="00F668CF" w:rsidRDefault="003D10B4" w:rsidP="00A549F5">
      <w:pPr>
        <w:spacing w:after="120" w:line="276" w:lineRule="auto"/>
        <w:contextualSpacing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Nazwa i adres podmiotu składającego ofertę:</w:t>
      </w:r>
    </w:p>
    <w:p w14:paraId="44611C85" w14:textId="77777777" w:rsidR="003D10B4" w:rsidRPr="00F668CF" w:rsidRDefault="003D10B4" w:rsidP="00A549F5">
      <w:pPr>
        <w:spacing w:after="120" w:line="276" w:lineRule="auto"/>
        <w:ind w:right="70"/>
        <w:contextualSpacing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..........................................................................................................................</w:t>
      </w:r>
    </w:p>
    <w:p w14:paraId="5C900011" w14:textId="77777777" w:rsidR="003D10B4" w:rsidRPr="00F668CF" w:rsidRDefault="003D10B4" w:rsidP="00A549F5">
      <w:pPr>
        <w:spacing w:after="120" w:line="276" w:lineRule="auto"/>
        <w:ind w:right="70"/>
        <w:contextualSpacing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NIP ...................................   REGON ..............................................</w:t>
      </w:r>
    </w:p>
    <w:p w14:paraId="1B5F7FA5" w14:textId="77777777" w:rsidR="003D10B4" w:rsidRPr="00F668CF" w:rsidRDefault="003D10B4" w:rsidP="00A549F5">
      <w:pPr>
        <w:spacing w:after="120" w:line="276" w:lineRule="auto"/>
        <w:contextualSpacing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Adres, na który Zamawiający powinien przesyłać ewentualną korespondencję:</w:t>
      </w:r>
    </w:p>
    <w:p w14:paraId="39B08CE5" w14:textId="77777777" w:rsidR="003D10B4" w:rsidRPr="00F668CF" w:rsidRDefault="003D10B4" w:rsidP="00A549F5">
      <w:pPr>
        <w:spacing w:after="120" w:line="276" w:lineRule="auto"/>
        <w:ind w:right="70"/>
        <w:contextualSpacing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.....................................................................................................................</w:t>
      </w:r>
    </w:p>
    <w:p w14:paraId="451A109F" w14:textId="77777777" w:rsidR="003D10B4" w:rsidRPr="00F668CF" w:rsidRDefault="003D10B4" w:rsidP="00A549F5">
      <w:pPr>
        <w:spacing w:after="120" w:line="276" w:lineRule="auto"/>
        <w:contextualSpacing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Osoba wyznaczona do kontaktów z Zamawiającym: ....................................................</w:t>
      </w:r>
      <w:r w:rsidRPr="00F668CF" w:rsidDel="00793DD7">
        <w:rPr>
          <w:rFonts w:ascii="Cambria" w:hAnsi="Cambria"/>
          <w:szCs w:val="24"/>
        </w:rPr>
        <w:t xml:space="preserve"> </w:t>
      </w:r>
    </w:p>
    <w:p w14:paraId="13FC7F07" w14:textId="77777777" w:rsidR="003D10B4" w:rsidRPr="00F668CF" w:rsidRDefault="003D10B4" w:rsidP="00A549F5">
      <w:pPr>
        <w:spacing w:after="120" w:line="276" w:lineRule="auto"/>
        <w:ind w:right="70"/>
        <w:contextualSpacing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Numer telefonu: (**) .............................. Numer faksu: (**)..............................</w:t>
      </w:r>
    </w:p>
    <w:p w14:paraId="58A1EC29" w14:textId="77777777" w:rsidR="003D10B4" w:rsidRPr="00F668CF" w:rsidRDefault="003D10B4" w:rsidP="00A549F5">
      <w:pPr>
        <w:spacing w:after="120" w:line="276" w:lineRule="auto"/>
        <w:ind w:right="-993"/>
        <w:contextualSpacing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bCs/>
          <w:szCs w:val="24"/>
        </w:rPr>
        <w:t>e-mail ..............................................................................................................</w:t>
      </w:r>
    </w:p>
    <w:p w14:paraId="56EDB8B6" w14:textId="77777777" w:rsidR="003D10B4" w:rsidRPr="00F668CF" w:rsidRDefault="003D10B4" w:rsidP="00A549F5">
      <w:pPr>
        <w:spacing w:after="120" w:line="276" w:lineRule="auto"/>
        <w:ind w:left="-180"/>
        <w:contextualSpacing/>
        <w:jc w:val="both"/>
        <w:rPr>
          <w:rFonts w:ascii="Cambria" w:hAnsi="Cambria"/>
          <w:b/>
          <w:szCs w:val="24"/>
        </w:rPr>
      </w:pPr>
    </w:p>
    <w:p w14:paraId="78D3F375" w14:textId="688E8EAE" w:rsidR="003D10B4" w:rsidRPr="00F668CF" w:rsidRDefault="003D10B4" w:rsidP="00A549F5">
      <w:pPr>
        <w:spacing w:after="120" w:line="276" w:lineRule="auto"/>
        <w:contextualSpacing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Odpowiadając na Ogłoszenie dotyczące konkursu ofert na</w:t>
      </w:r>
      <w:r w:rsidRPr="00F668CF">
        <w:rPr>
          <w:rFonts w:ascii="Cambria" w:hAnsi="Cambria"/>
          <w:b/>
          <w:szCs w:val="24"/>
        </w:rPr>
        <w:t xml:space="preserve"> </w:t>
      </w:r>
      <w:r w:rsidR="0036311B" w:rsidRPr="0036311B">
        <w:rPr>
          <w:rFonts w:ascii="Cambria" w:eastAsia="Calibri" w:hAnsi="Cambria"/>
          <w:b/>
          <w:szCs w:val="24"/>
          <w:lang w:eastAsia="en-US"/>
        </w:rPr>
        <w:t>Przygotowanie oprawy graficzno-filmowej oraz materiałów promocyjnych na potrzeby obchodów Światowego Dnia Turystyki</w:t>
      </w:r>
      <w:r w:rsidRPr="00F668CF">
        <w:rPr>
          <w:rFonts w:ascii="Cambria" w:hAnsi="Cambria"/>
          <w:b/>
          <w:szCs w:val="24"/>
        </w:rPr>
        <w:t xml:space="preserve">, nr </w:t>
      </w:r>
      <w:r w:rsidR="0036311B">
        <w:rPr>
          <w:rFonts w:ascii="Cambria" w:hAnsi="Cambria"/>
          <w:b/>
          <w:szCs w:val="24"/>
        </w:rPr>
        <w:t>21</w:t>
      </w:r>
      <w:r w:rsidRPr="00F668CF">
        <w:rPr>
          <w:rFonts w:ascii="Cambria" w:hAnsi="Cambria"/>
          <w:b/>
          <w:szCs w:val="24"/>
        </w:rPr>
        <w:t xml:space="preserve">/4/2018/MW, </w:t>
      </w:r>
      <w:r w:rsidRPr="00F668CF">
        <w:rPr>
          <w:rFonts w:ascii="Cambria" w:hAnsi="Cambria"/>
          <w:szCs w:val="24"/>
        </w:rPr>
        <w:t>zgodnie z wymogami zawartymi w  Ogłoszeniu, oferujemy wykonanie przedmiotu zamówienia  za cenę:</w:t>
      </w:r>
    </w:p>
    <w:p w14:paraId="762FCB6F" w14:textId="77777777" w:rsidR="003D10B4" w:rsidRPr="00F668CF" w:rsidRDefault="003D10B4" w:rsidP="00A549F5">
      <w:pPr>
        <w:spacing w:after="120" w:line="276" w:lineRule="auto"/>
        <w:contextualSpacing/>
        <w:jc w:val="both"/>
        <w:rPr>
          <w:rFonts w:ascii="Cambria" w:hAnsi="Cambria"/>
          <w:szCs w:val="24"/>
        </w:rPr>
      </w:pPr>
    </w:p>
    <w:p w14:paraId="229C4BF3" w14:textId="77777777" w:rsidR="003D10B4" w:rsidRPr="00F668CF" w:rsidRDefault="003D10B4" w:rsidP="00A549F5">
      <w:pPr>
        <w:spacing w:after="120" w:line="276" w:lineRule="auto"/>
        <w:contextualSpacing/>
        <w:jc w:val="both"/>
        <w:rPr>
          <w:rFonts w:ascii="Cambria" w:hAnsi="Cambria"/>
          <w:b/>
          <w:szCs w:val="24"/>
        </w:rPr>
      </w:pPr>
      <w:r w:rsidRPr="00F668CF">
        <w:rPr>
          <w:rFonts w:ascii="Cambria" w:hAnsi="Cambria"/>
          <w:b/>
          <w:szCs w:val="24"/>
        </w:rPr>
        <w:t>CENA: …………………………………. zł brutto,</w:t>
      </w:r>
    </w:p>
    <w:p w14:paraId="4E228A3B" w14:textId="4E321494" w:rsidR="003D10B4" w:rsidRPr="00F668CF" w:rsidRDefault="003D10B4" w:rsidP="00A549F5">
      <w:pPr>
        <w:spacing w:after="120" w:line="276" w:lineRule="auto"/>
        <w:contextualSpacing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słownie ……………………………………………………………………………… złotych brutto.</w:t>
      </w:r>
    </w:p>
    <w:p w14:paraId="1E1DCABC" w14:textId="77777777" w:rsidR="003D10B4" w:rsidRPr="00F668CF" w:rsidRDefault="003D10B4" w:rsidP="00A549F5">
      <w:pPr>
        <w:numPr>
          <w:ilvl w:val="1"/>
          <w:numId w:val="21"/>
        </w:numPr>
        <w:spacing w:after="120" w:line="276" w:lineRule="auto"/>
        <w:contextualSpacing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Oświadczamy, że zapoznaliśmy się z warunkami podanymi przez Zamawiającego </w:t>
      </w:r>
      <w:r w:rsidRPr="00F668CF">
        <w:rPr>
          <w:rFonts w:ascii="Cambria" w:hAnsi="Cambria"/>
          <w:szCs w:val="24"/>
        </w:rPr>
        <w:br/>
        <w:t>w Ogłoszeniu i nie wnosimy do nich żadnych zastrzeżeń, uzyskaliśmy wszelkie niezbędne informacje do przygotowania oferty i wykonania zamówienia, a także akceptujemy istotne postanowienia umowy oraz termin realizacji przedmiotu zamówienia podany przez Zamawiającego.</w:t>
      </w:r>
    </w:p>
    <w:p w14:paraId="77F744D7" w14:textId="77777777" w:rsidR="003D10B4" w:rsidRPr="00F668CF" w:rsidRDefault="003D10B4" w:rsidP="00A549F5">
      <w:pPr>
        <w:numPr>
          <w:ilvl w:val="0"/>
          <w:numId w:val="22"/>
        </w:numPr>
        <w:tabs>
          <w:tab w:val="num" w:pos="426"/>
        </w:tabs>
        <w:spacing w:after="120" w:line="276" w:lineRule="auto"/>
        <w:ind w:left="426" w:hanging="426"/>
        <w:contextualSpacing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F668CF">
        <w:rPr>
          <w:rFonts w:ascii="Cambria" w:hAnsi="Cambria"/>
          <w:szCs w:val="24"/>
        </w:rPr>
        <w:br/>
        <w:t>w miejscu i terminie wskazanym przez Zamawiającego.</w:t>
      </w:r>
    </w:p>
    <w:p w14:paraId="6418F54C" w14:textId="77777777" w:rsidR="003D10B4" w:rsidRPr="00F668CF" w:rsidRDefault="003D10B4" w:rsidP="00A549F5">
      <w:pPr>
        <w:numPr>
          <w:ilvl w:val="0"/>
          <w:numId w:val="22"/>
        </w:numPr>
        <w:tabs>
          <w:tab w:val="num" w:pos="426"/>
        </w:tabs>
        <w:spacing w:after="120" w:line="276" w:lineRule="auto"/>
        <w:ind w:left="426" w:hanging="426"/>
        <w:contextualSpacing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Do niniejszej oferty załączamy następujące dokumenty:</w:t>
      </w:r>
    </w:p>
    <w:p w14:paraId="2C8754EE" w14:textId="77777777" w:rsidR="003D10B4" w:rsidRPr="00F668CF" w:rsidRDefault="0032255F" w:rsidP="00A549F5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</w:t>
      </w:r>
      <w:r w:rsidR="003D10B4" w:rsidRPr="00F668CF">
        <w:rPr>
          <w:rFonts w:ascii="Cambria" w:hAnsi="Cambria"/>
          <w:szCs w:val="24"/>
        </w:rPr>
        <w:t>świadczenie w zakresie spełniania warunków udziału w postępowaniu</w:t>
      </w:r>
      <w:r w:rsidRPr="00F668CF">
        <w:rPr>
          <w:rFonts w:ascii="Cambria" w:hAnsi="Cambria"/>
          <w:szCs w:val="24"/>
        </w:rPr>
        <w:t>.</w:t>
      </w:r>
    </w:p>
    <w:p w14:paraId="5ED1ECA6" w14:textId="3B5F32F4" w:rsidR="0032255F" w:rsidRDefault="0032255F" w:rsidP="00A549F5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Wykaz usług</w:t>
      </w:r>
      <w:r w:rsidR="0036311B">
        <w:rPr>
          <w:rFonts w:ascii="Cambria" w:hAnsi="Cambria"/>
          <w:szCs w:val="24"/>
        </w:rPr>
        <w:t>.</w:t>
      </w:r>
    </w:p>
    <w:p w14:paraId="0D606A7E" w14:textId="02C80345" w:rsidR="0036311B" w:rsidRPr="00F668CF" w:rsidRDefault="0036311B" w:rsidP="00A549F5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</w:t>
      </w:r>
      <w:r w:rsidRPr="0036311B">
        <w:rPr>
          <w:rFonts w:ascii="Cambria" w:hAnsi="Cambria"/>
          <w:szCs w:val="24"/>
        </w:rPr>
        <w:t>stępn</w:t>
      </w:r>
      <w:r>
        <w:rPr>
          <w:rFonts w:ascii="Cambria" w:hAnsi="Cambria"/>
          <w:szCs w:val="24"/>
        </w:rPr>
        <w:t>a</w:t>
      </w:r>
      <w:r w:rsidRPr="0036311B">
        <w:rPr>
          <w:rFonts w:ascii="Cambria" w:hAnsi="Cambria"/>
          <w:szCs w:val="24"/>
        </w:rPr>
        <w:t xml:space="preserve"> koncepcj</w:t>
      </w:r>
      <w:r>
        <w:rPr>
          <w:rFonts w:ascii="Cambria" w:hAnsi="Cambria"/>
          <w:szCs w:val="24"/>
        </w:rPr>
        <w:t>a</w:t>
      </w:r>
      <w:r w:rsidRPr="0036311B">
        <w:rPr>
          <w:rFonts w:ascii="Cambria" w:hAnsi="Cambria"/>
          <w:szCs w:val="24"/>
        </w:rPr>
        <w:t xml:space="preserve"> identyfikacji wizualnej</w:t>
      </w:r>
      <w:r>
        <w:rPr>
          <w:rFonts w:ascii="Cambria" w:hAnsi="Cambria"/>
          <w:szCs w:val="24"/>
        </w:rPr>
        <w:t>.</w:t>
      </w:r>
    </w:p>
    <w:p w14:paraId="3670935E" w14:textId="77777777" w:rsidR="003D10B4" w:rsidRPr="00F668CF" w:rsidRDefault="003D10B4" w:rsidP="00A549F5">
      <w:pPr>
        <w:spacing w:after="120" w:line="276" w:lineRule="auto"/>
        <w:ind w:left="425" w:firstLine="284"/>
        <w:contextualSpacing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………………………………………….……………</w:t>
      </w:r>
    </w:p>
    <w:p w14:paraId="793AF248" w14:textId="77777777" w:rsidR="003D10B4" w:rsidRPr="00F668CF" w:rsidRDefault="003D10B4" w:rsidP="00A549F5">
      <w:pPr>
        <w:spacing w:after="120" w:line="276" w:lineRule="auto"/>
        <w:ind w:right="-993"/>
        <w:contextualSpacing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.........................., dn. ........................</w:t>
      </w:r>
      <w:r w:rsidRPr="00F668CF">
        <w:rPr>
          <w:rFonts w:ascii="Cambria" w:hAnsi="Cambria"/>
          <w:szCs w:val="24"/>
        </w:rPr>
        <w:tab/>
        <w:t xml:space="preserve">              </w:t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………….....................................</w:t>
      </w:r>
    </w:p>
    <w:p w14:paraId="656DA166" w14:textId="77777777" w:rsidR="003D10B4" w:rsidRPr="00F668CF" w:rsidRDefault="003D10B4" w:rsidP="00A549F5">
      <w:pPr>
        <w:spacing w:after="120" w:line="276" w:lineRule="auto"/>
        <w:ind w:left="5320" w:firstLine="352"/>
        <w:contextualSpacing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 (podpis uprawnionego </w:t>
      </w:r>
    </w:p>
    <w:p w14:paraId="39D5BFF7" w14:textId="77777777" w:rsidR="003D10B4" w:rsidRPr="00F668CF" w:rsidRDefault="003D10B4" w:rsidP="00A549F5">
      <w:pPr>
        <w:spacing w:after="120" w:line="276" w:lineRule="auto"/>
        <w:contextualSpacing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       przedstawiciela Wykonawcy)</w:t>
      </w:r>
    </w:p>
    <w:p w14:paraId="182F31E2" w14:textId="77777777" w:rsidR="007007B4" w:rsidRPr="00F668CF" w:rsidRDefault="007007B4" w:rsidP="00A549F5">
      <w:pPr>
        <w:spacing w:after="120" w:line="276" w:lineRule="auto"/>
        <w:contextualSpacing/>
        <w:rPr>
          <w:rFonts w:ascii="Cambria" w:hAnsi="Cambria" w:cs="Tahoma"/>
          <w:b/>
          <w:szCs w:val="24"/>
        </w:rPr>
      </w:pPr>
      <w:r w:rsidRPr="00F668CF">
        <w:rPr>
          <w:rFonts w:ascii="Cambria" w:eastAsia="Calibri" w:hAnsi="Cambria"/>
          <w:b/>
          <w:szCs w:val="24"/>
          <w:lang w:eastAsia="en-US"/>
        </w:rPr>
        <w:lastRenderedPageBreak/>
        <w:t>Załącznik nr 3</w:t>
      </w:r>
    </w:p>
    <w:p w14:paraId="659959DB" w14:textId="77777777" w:rsidR="007007B4" w:rsidRPr="00F668CF" w:rsidRDefault="007007B4" w:rsidP="00A549F5">
      <w:pPr>
        <w:tabs>
          <w:tab w:val="left" w:pos="5812"/>
        </w:tabs>
        <w:spacing w:after="120" w:line="276" w:lineRule="auto"/>
        <w:ind w:left="6521" w:hanging="709"/>
        <w:contextualSpacing/>
        <w:jc w:val="both"/>
        <w:rPr>
          <w:rFonts w:ascii="Cambria" w:eastAsia="Calibri" w:hAnsi="Cambria"/>
          <w:b/>
          <w:szCs w:val="24"/>
          <w:lang w:eastAsia="en-US"/>
        </w:rPr>
      </w:pPr>
    </w:p>
    <w:p w14:paraId="47190D96" w14:textId="77777777" w:rsidR="007007B4" w:rsidRPr="00F668CF" w:rsidRDefault="007007B4" w:rsidP="00A549F5">
      <w:pPr>
        <w:tabs>
          <w:tab w:val="left" w:pos="5812"/>
        </w:tabs>
        <w:spacing w:after="120" w:line="276" w:lineRule="auto"/>
        <w:ind w:left="5103"/>
        <w:contextualSpacing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72B03F8" w14:textId="77777777" w:rsidR="007007B4" w:rsidRPr="00F668CF" w:rsidRDefault="007007B4" w:rsidP="00A549F5">
      <w:pPr>
        <w:tabs>
          <w:tab w:val="left" w:pos="5812"/>
        </w:tabs>
        <w:spacing w:after="120" w:line="276" w:lineRule="auto"/>
        <w:ind w:left="5103"/>
        <w:contextualSpacing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3843F7B8" w14:textId="77777777" w:rsidR="007007B4" w:rsidRPr="00F668CF" w:rsidRDefault="007007B4" w:rsidP="00A549F5">
      <w:pPr>
        <w:tabs>
          <w:tab w:val="left" w:pos="5812"/>
          <w:tab w:val="left" w:pos="6237"/>
        </w:tabs>
        <w:spacing w:after="120" w:line="276" w:lineRule="auto"/>
        <w:ind w:left="5103"/>
        <w:contextualSpacing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22831148" w14:textId="77777777" w:rsidR="007007B4" w:rsidRPr="00F668CF" w:rsidRDefault="007007B4" w:rsidP="00A549F5">
      <w:pPr>
        <w:tabs>
          <w:tab w:val="left" w:pos="5812"/>
          <w:tab w:val="left" w:pos="6237"/>
        </w:tabs>
        <w:spacing w:after="120" w:line="276" w:lineRule="auto"/>
        <w:ind w:left="5103"/>
        <w:contextualSpacing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p w14:paraId="193ABCEB" w14:textId="77777777" w:rsidR="007007B4" w:rsidRPr="00F668CF" w:rsidRDefault="007007B4" w:rsidP="00A549F5">
      <w:pPr>
        <w:tabs>
          <w:tab w:val="left" w:pos="5812"/>
          <w:tab w:val="left" w:pos="6237"/>
        </w:tabs>
        <w:spacing w:after="120" w:line="276" w:lineRule="auto"/>
        <w:ind w:left="6521" w:hanging="1985"/>
        <w:contextualSpacing/>
        <w:jc w:val="both"/>
        <w:rPr>
          <w:rFonts w:ascii="Cambria" w:eastAsia="Calibri" w:hAnsi="Cambria"/>
          <w:b/>
          <w:szCs w:val="24"/>
          <w:lang w:eastAsia="en-US"/>
        </w:rPr>
      </w:pPr>
    </w:p>
    <w:p w14:paraId="7D6E3AF7" w14:textId="77777777" w:rsidR="007007B4" w:rsidRPr="00F668CF" w:rsidRDefault="007007B4" w:rsidP="00A549F5">
      <w:pPr>
        <w:autoSpaceDE w:val="0"/>
        <w:autoSpaceDN w:val="0"/>
        <w:adjustRightInd w:val="0"/>
        <w:spacing w:after="120" w:line="276" w:lineRule="auto"/>
        <w:ind w:left="1775" w:hanging="357"/>
        <w:contextualSpacing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14:paraId="08D90D65" w14:textId="77777777" w:rsidR="007007B4" w:rsidRPr="00F668CF" w:rsidRDefault="007007B4" w:rsidP="00A549F5">
      <w:pPr>
        <w:autoSpaceDE w:val="0"/>
        <w:autoSpaceDN w:val="0"/>
        <w:adjustRightInd w:val="0"/>
        <w:spacing w:after="120" w:line="276" w:lineRule="auto"/>
        <w:ind w:left="357" w:hanging="357"/>
        <w:contextualSpacing/>
        <w:jc w:val="center"/>
        <w:rPr>
          <w:rFonts w:ascii="Cambria" w:eastAsia="Calibri" w:hAnsi="Cambria"/>
          <w:b/>
          <w:bCs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color w:val="000000"/>
          <w:szCs w:val="24"/>
          <w:lang w:eastAsia="en-US"/>
        </w:rPr>
        <w:t>OŚWIADCZENIE WYKONAWCY</w:t>
      </w:r>
    </w:p>
    <w:p w14:paraId="09E39251" w14:textId="77777777" w:rsidR="007007B4" w:rsidRPr="00F668CF" w:rsidRDefault="007007B4" w:rsidP="00A549F5">
      <w:pPr>
        <w:autoSpaceDE w:val="0"/>
        <w:autoSpaceDN w:val="0"/>
        <w:adjustRightInd w:val="0"/>
        <w:spacing w:after="120" w:line="276" w:lineRule="auto"/>
        <w:ind w:left="357" w:hanging="357"/>
        <w:contextualSpacing/>
        <w:jc w:val="center"/>
        <w:rPr>
          <w:rFonts w:ascii="Cambria" w:eastAsia="Calibri" w:hAnsi="Cambria"/>
          <w:color w:val="000000"/>
          <w:szCs w:val="24"/>
          <w:lang w:eastAsia="en-US"/>
        </w:rPr>
      </w:pPr>
    </w:p>
    <w:p w14:paraId="7A70F0DC" w14:textId="77777777" w:rsidR="007007B4" w:rsidRPr="00F668CF" w:rsidRDefault="007007B4" w:rsidP="00A549F5">
      <w:pPr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Działając w imieniu i na rzecz Wykonawcy (dane Wykonawcy): </w:t>
      </w:r>
    </w:p>
    <w:p w14:paraId="59D5140B" w14:textId="77777777" w:rsidR="007007B4" w:rsidRPr="00F668CF" w:rsidRDefault="007007B4" w:rsidP="00A549F5">
      <w:pPr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Nazwa: ______________________________________________________________________ </w:t>
      </w:r>
    </w:p>
    <w:p w14:paraId="5E6EC808" w14:textId="77777777" w:rsidR="007007B4" w:rsidRPr="00F668CF" w:rsidRDefault="007007B4" w:rsidP="00A549F5">
      <w:pPr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Adres siedziby: _______________________________________________________________ </w:t>
      </w:r>
    </w:p>
    <w:p w14:paraId="5AFCB32C" w14:textId="77777777" w:rsidR="007007B4" w:rsidRPr="00F668CF" w:rsidRDefault="007007B4" w:rsidP="00A549F5">
      <w:pPr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oświadczam(y), że: </w:t>
      </w:r>
    </w:p>
    <w:p w14:paraId="2B7277C7" w14:textId="77777777" w:rsidR="007007B4" w:rsidRPr="00F668CF" w:rsidRDefault="007007B4" w:rsidP="00A549F5">
      <w:pPr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14:paraId="6169CA22" w14:textId="77777777" w:rsidR="007007B4" w:rsidRPr="000D7617" w:rsidRDefault="0032255F" w:rsidP="00A549F5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jc w:val="both"/>
        <w:rPr>
          <w:rFonts w:ascii="Cambria" w:eastAsia="Calibri" w:hAnsi="Cambria"/>
          <w:szCs w:val="24"/>
          <w:lang w:eastAsia="en-US"/>
        </w:rPr>
      </w:pPr>
      <w:r w:rsidRPr="000D7617">
        <w:rPr>
          <w:rFonts w:ascii="Cambria" w:eastAsia="Calibri" w:hAnsi="Cambria"/>
          <w:szCs w:val="24"/>
          <w:lang w:eastAsia="en-US"/>
        </w:rPr>
        <w:t>P</w:t>
      </w:r>
      <w:r w:rsidR="007007B4" w:rsidRPr="000D7617">
        <w:rPr>
          <w:rFonts w:ascii="Cambria" w:eastAsia="Calibri" w:hAnsi="Cambria"/>
          <w:szCs w:val="24"/>
          <w:lang w:eastAsia="en-US"/>
        </w:rPr>
        <w:t xml:space="preserve">osiadam(y) </w:t>
      </w:r>
      <w:r w:rsidR="00036374" w:rsidRPr="000D7617">
        <w:rPr>
          <w:rFonts w:ascii="Cambria" w:eastAsia="Calibri" w:hAnsi="Cambria"/>
          <w:szCs w:val="24"/>
          <w:lang w:eastAsia="en-US"/>
        </w:rPr>
        <w:t>kompetencje lub uprawnienia do prowadzenia określonej działalności zawodowej</w:t>
      </w:r>
      <w:r w:rsidR="007007B4" w:rsidRPr="000D7617">
        <w:rPr>
          <w:rFonts w:ascii="Cambria" w:eastAsia="Calibri" w:hAnsi="Cambria"/>
          <w:szCs w:val="24"/>
          <w:lang w:eastAsia="en-US"/>
        </w:rPr>
        <w:t xml:space="preserve"> objętej przedmiotem zamówienia, jeżeli ustawy nakładają obowiązek posiadania takich uprawnień</w:t>
      </w:r>
      <w:r w:rsidRPr="000D7617">
        <w:rPr>
          <w:rFonts w:ascii="Cambria" w:eastAsia="Calibri" w:hAnsi="Cambria"/>
          <w:szCs w:val="24"/>
          <w:lang w:eastAsia="en-US"/>
        </w:rPr>
        <w:t>.</w:t>
      </w:r>
    </w:p>
    <w:p w14:paraId="327C6713" w14:textId="2D9576CE" w:rsidR="00E460DA" w:rsidRPr="007B39B6" w:rsidRDefault="0032255F" w:rsidP="00A549F5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jc w:val="both"/>
        <w:rPr>
          <w:rFonts w:ascii="Cambria" w:eastAsia="Calibri" w:hAnsi="Cambria"/>
          <w:szCs w:val="24"/>
          <w:lang w:eastAsia="en-US"/>
        </w:rPr>
      </w:pPr>
      <w:r w:rsidRPr="007B39B6">
        <w:rPr>
          <w:rFonts w:ascii="Cambria" w:eastAsia="Calibri" w:hAnsi="Cambria"/>
          <w:szCs w:val="24"/>
          <w:lang w:eastAsia="en-US"/>
        </w:rPr>
        <w:t>P</w:t>
      </w:r>
      <w:r w:rsidR="007007B4" w:rsidRPr="007B39B6">
        <w:rPr>
          <w:rFonts w:ascii="Cambria" w:eastAsia="Calibri" w:hAnsi="Cambria"/>
          <w:szCs w:val="24"/>
          <w:lang w:eastAsia="en-US"/>
        </w:rPr>
        <w:t xml:space="preserve">osiadam(y) </w:t>
      </w:r>
      <w:r w:rsidRPr="007B39B6">
        <w:rPr>
          <w:rFonts w:ascii="Cambria" w:eastAsia="Calibri" w:hAnsi="Cambria"/>
          <w:szCs w:val="24"/>
          <w:lang w:eastAsia="en-US"/>
        </w:rPr>
        <w:t xml:space="preserve">zdolność techniczną lub zawodową, tj. </w:t>
      </w:r>
      <w:r w:rsidR="00036374" w:rsidRPr="007B39B6">
        <w:rPr>
          <w:rFonts w:ascii="Cambria" w:eastAsia="Calibri" w:hAnsi="Cambria"/>
          <w:szCs w:val="24"/>
          <w:lang w:eastAsia="en-US"/>
        </w:rPr>
        <w:t xml:space="preserve"> </w:t>
      </w:r>
      <w:r w:rsidR="00036374" w:rsidRPr="007B39B6">
        <w:rPr>
          <w:rFonts w:ascii="Cambria" w:hAnsi="Cambria"/>
          <w:szCs w:val="24"/>
        </w:rPr>
        <w:t>zrealizowałem (liśmy)</w:t>
      </w:r>
      <w:r w:rsidRPr="007B39B6">
        <w:rPr>
          <w:rFonts w:ascii="Cambria" w:eastAsia="Calibri" w:hAnsi="Cambria"/>
          <w:szCs w:val="24"/>
        </w:rPr>
        <w:t xml:space="preserve"> w okresie ostatnich </w:t>
      </w:r>
      <w:r w:rsidR="007B39B6" w:rsidRPr="007B39B6">
        <w:rPr>
          <w:rFonts w:ascii="Cambria" w:eastAsia="Calibri" w:hAnsi="Cambria"/>
          <w:szCs w:val="24"/>
        </w:rPr>
        <w:t>trzech</w:t>
      </w:r>
      <w:r w:rsidRPr="007B39B6">
        <w:rPr>
          <w:rFonts w:ascii="Cambria" w:eastAsia="Calibri" w:hAnsi="Cambria"/>
          <w:szCs w:val="24"/>
        </w:rPr>
        <w:t xml:space="preserve"> lat przed upływem terminu składania ofert, a jeżeli okres prowadzenia działalności jest krótszy - w tym okresie: </w:t>
      </w:r>
    </w:p>
    <w:p w14:paraId="698B0CE1" w14:textId="619E35CC" w:rsidR="0032255F" w:rsidRPr="007B39B6" w:rsidRDefault="0032255F" w:rsidP="00A549F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Cambria" w:hAnsi="Cambria"/>
          <w:sz w:val="24"/>
          <w:szCs w:val="24"/>
        </w:rPr>
      </w:pPr>
      <w:r w:rsidRPr="007B39B6">
        <w:rPr>
          <w:rFonts w:ascii="Cambria" w:hAnsi="Cambria"/>
          <w:sz w:val="24"/>
          <w:szCs w:val="24"/>
        </w:rPr>
        <w:t xml:space="preserve">minimum </w:t>
      </w:r>
      <w:r w:rsidR="000D7617" w:rsidRPr="007B39B6">
        <w:rPr>
          <w:rFonts w:ascii="Cambria" w:hAnsi="Cambria"/>
          <w:sz w:val="24"/>
          <w:szCs w:val="24"/>
        </w:rPr>
        <w:t xml:space="preserve">3 usługi polegające na projektowaniu i realizacji animacji, o wartości nie mniejszej niż </w:t>
      </w:r>
      <w:r w:rsidR="007B39B6" w:rsidRPr="007B39B6">
        <w:rPr>
          <w:rFonts w:ascii="Cambria" w:hAnsi="Cambria"/>
          <w:sz w:val="24"/>
          <w:szCs w:val="24"/>
        </w:rPr>
        <w:t xml:space="preserve">10 000 </w:t>
      </w:r>
      <w:r w:rsidR="000D7617" w:rsidRPr="007B39B6">
        <w:rPr>
          <w:rFonts w:ascii="Cambria" w:hAnsi="Cambria"/>
          <w:sz w:val="24"/>
          <w:szCs w:val="24"/>
        </w:rPr>
        <w:t>zł brutto każda</w:t>
      </w:r>
      <w:r w:rsidRPr="007B39B6">
        <w:rPr>
          <w:rFonts w:ascii="Cambria" w:hAnsi="Cambria"/>
          <w:sz w:val="24"/>
          <w:szCs w:val="24"/>
        </w:rPr>
        <w:t xml:space="preserve">; </w:t>
      </w:r>
    </w:p>
    <w:p w14:paraId="167A10CC" w14:textId="1D52DBF3" w:rsidR="0032255F" w:rsidRPr="007B39B6" w:rsidRDefault="0032255F" w:rsidP="00A549F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Cambria" w:hAnsi="Cambria"/>
          <w:sz w:val="24"/>
          <w:szCs w:val="24"/>
        </w:rPr>
      </w:pPr>
      <w:r w:rsidRPr="007B39B6">
        <w:rPr>
          <w:rFonts w:ascii="Cambria" w:hAnsi="Cambria"/>
          <w:sz w:val="24"/>
          <w:szCs w:val="24"/>
        </w:rPr>
        <w:t xml:space="preserve">minimum </w:t>
      </w:r>
      <w:r w:rsidR="000D7617" w:rsidRPr="007B39B6">
        <w:rPr>
          <w:rFonts w:ascii="Cambria" w:hAnsi="Cambria"/>
          <w:sz w:val="24"/>
          <w:szCs w:val="24"/>
        </w:rPr>
        <w:t xml:space="preserve">3 usługi polegające na </w:t>
      </w:r>
      <w:r w:rsidR="007B39B6" w:rsidRPr="007B39B6">
        <w:rPr>
          <w:rFonts w:ascii="Cambria" w:hAnsi="Cambria"/>
          <w:sz w:val="24"/>
          <w:szCs w:val="24"/>
        </w:rPr>
        <w:t>za</w:t>
      </w:r>
      <w:r w:rsidR="000D7617" w:rsidRPr="007B39B6">
        <w:rPr>
          <w:rFonts w:ascii="Cambria" w:hAnsi="Cambria"/>
          <w:sz w:val="24"/>
          <w:szCs w:val="24"/>
        </w:rPr>
        <w:t xml:space="preserve">projektowaniu i produkcji materiałów promocyjnych, o wartości nie mniejszej niż </w:t>
      </w:r>
      <w:r w:rsidR="007B39B6" w:rsidRPr="007B39B6">
        <w:rPr>
          <w:rFonts w:ascii="Cambria" w:hAnsi="Cambria"/>
          <w:sz w:val="24"/>
          <w:szCs w:val="24"/>
        </w:rPr>
        <w:t>10 000</w:t>
      </w:r>
      <w:r w:rsidR="000D7617" w:rsidRPr="007B39B6">
        <w:rPr>
          <w:rFonts w:ascii="Cambria" w:hAnsi="Cambria"/>
          <w:sz w:val="24"/>
          <w:szCs w:val="24"/>
        </w:rPr>
        <w:t xml:space="preserve"> zł brutto każda</w:t>
      </w:r>
      <w:r w:rsidRPr="007B39B6">
        <w:rPr>
          <w:rFonts w:ascii="Cambria" w:hAnsi="Cambria"/>
          <w:sz w:val="24"/>
          <w:szCs w:val="24"/>
        </w:rPr>
        <w:t>.</w:t>
      </w:r>
    </w:p>
    <w:p w14:paraId="63E31BA7" w14:textId="77777777" w:rsidR="007007B4" w:rsidRPr="00F668CF" w:rsidRDefault="00036374" w:rsidP="00A549F5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6" w:hanging="426"/>
        <w:contextualSpacing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>Z</w:t>
      </w:r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>najduję (</w:t>
      </w:r>
      <w:proofErr w:type="spellStart"/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>emy</w:t>
      </w:r>
      <w:proofErr w:type="spellEnd"/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>) się w sytuacji finansowej i ekonomicznej zapewniającej prawidłowe i</w:t>
      </w:r>
      <w:r w:rsidRPr="00F668CF">
        <w:rPr>
          <w:rFonts w:ascii="Cambria" w:eastAsia="Calibri" w:hAnsi="Cambria"/>
          <w:color w:val="000000"/>
          <w:szCs w:val="24"/>
          <w:lang w:eastAsia="en-US"/>
        </w:rPr>
        <w:t> </w:t>
      </w:r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>terminowe wykonanie zamówienia.</w:t>
      </w:r>
    </w:p>
    <w:p w14:paraId="1AA8C2B1" w14:textId="77777777" w:rsidR="007007B4" w:rsidRPr="00F668CF" w:rsidRDefault="007007B4" w:rsidP="00A549F5">
      <w:pPr>
        <w:autoSpaceDE w:val="0"/>
        <w:autoSpaceDN w:val="0"/>
        <w:adjustRightInd w:val="0"/>
        <w:spacing w:after="120" w:line="276" w:lineRule="auto"/>
        <w:ind w:left="1775" w:hanging="357"/>
        <w:contextualSpacing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14:paraId="5741BECA" w14:textId="77777777" w:rsidR="007007B4" w:rsidRPr="00F668CF" w:rsidRDefault="007007B4" w:rsidP="00A549F5">
      <w:pPr>
        <w:spacing w:after="120" w:line="276" w:lineRule="auto"/>
        <w:contextualSpacing/>
        <w:rPr>
          <w:rFonts w:ascii="Cambria" w:hAnsi="Cambria"/>
          <w:szCs w:val="24"/>
        </w:rPr>
      </w:pPr>
    </w:p>
    <w:p w14:paraId="104137F5" w14:textId="77777777" w:rsidR="007007B4" w:rsidRPr="00F668CF" w:rsidRDefault="007007B4" w:rsidP="00A549F5">
      <w:pPr>
        <w:autoSpaceDE w:val="0"/>
        <w:autoSpaceDN w:val="0"/>
        <w:adjustRightInd w:val="0"/>
        <w:spacing w:after="120" w:line="276" w:lineRule="auto"/>
        <w:ind w:left="1134"/>
        <w:contextualSpacing/>
        <w:jc w:val="right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 dn. .....................</w:t>
      </w:r>
    </w:p>
    <w:p w14:paraId="310C6D0C" w14:textId="77777777" w:rsidR="007007B4" w:rsidRPr="00F668CF" w:rsidRDefault="007007B4" w:rsidP="00A549F5">
      <w:pPr>
        <w:autoSpaceDE w:val="0"/>
        <w:autoSpaceDN w:val="0"/>
        <w:adjustRightInd w:val="0"/>
        <w:spacing w:after="120" w:line="276" w:lineRule="auto"/>
        <w:ind w:left="1134"/>
        <w:contextualSpacing/>
        <w:jc w:val="right"/>
        <w:rPr>
          <w:rFonts w:ascii="Cambria" w:hAnsi="Cambria"/>
          <w:szCs w:val="24"/>
        </w:rPr>
      </w:pPr>
    </w:p>
    <w:p w14:paraId="44C0444B" w14:textId="77777777" w:rsidR="007007B4" w:rsidRPr="00F668CF" w:rsidRDefault="007007B4" w:rsidP="00A549F5">
      <w:pPr>
        <w:autoSpaceDE w:val="0"/>
        <w:autoSpaceDN w:val="0"/>
        <w:adjustRightInd w:val="0"/>
        <w:spacing w:after="120" w:line="276" w:lineRule="auto"/>
        <w:ind w:left="1134"/>
        <w:contextualSpacing/>
        <w:jc w:val="right"/>
        <w:rPr>
          <w:rFonts w:ascii="Cambria" w:hAnsi="Cambria"/>
          <w:szCs w:val="24"/>
        </w:rPr>
      </w:pPr>
    </w:p>
    <w:p w14:paraId="1F08D068" w14:textId="77777777" w:rsidR="007007B4" w:rsidRPr="00F668CF" w:rsidRDefault="007007B4" w:rsidP="00A549F5">
      <w:pPr>
        <w:autoSpaceDE w:val="0"/>
        <w:autoSpaceDN w:val="0"/>
        <w:adjustRightInd w:val="0"/>
        <w:spacing w:after="120" w:line="276" w:lineRule="auto"/>
        <w:ind w:left="1134"/>
        <w:contextualSpacing/>
        <w:jc w:val="right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</w:p>
    <w:p w14:paraId="302FF37C" w14:textId="77777777" w:rsidR="007007B4" w:rsidRPr="00F668CF" w:rsidRDefault="007007B4" w:rsidP="00A549F5">
      <w:pPr>
        <w:autoSpaceDE w:val="0"/>
        <w:autoSpaceDN w:val="0"/>
        <w:adjustRightInd w:val="0"/>
        <w:spacing w:after="120" w:line="276" w:lineRule="auto"/>
        <w:ind w:left="6372"/>
        <w:contextualSpacing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</w:t>
      </w:r>
    </w:p>
    <w:p w14:paraId="3A9C9D63" w14:textId="77777777" w:rsidR="00056068" w:rsidRPr="00F668CF" w:rsidRDefault="00056068" w:rsidP="00A549F5">
      <w:pPr>
        <w:spacing w:after="120" w:line="276" w:lineRule="auto"/>
        <w:ind w:left="5382" w:firstLine="282"/>
        <w:contextualSpacing/>
        <w:jc w:val="center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(podpis uprawnionego </w:t>
      </w:r>
    </w:p>
    <w:p w14:paraId="254EA16E" w14:textId="77777777" w:rsidR="007007B4" w:rsidRPr="00F668CF" w:rsidRDefault="00056068" w:rsidP="00A549F5">
      <w:pPr>
        <w:spacing w:after="120" w:line="276" w:lineRule="auto"/>
        <w:ind w:left="1134"/>
        <w:contextualSpacing/>
        <w:jc w:val="right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       przedstawiciela Wykonawcy)</w:t>
      </w:r>
    </w:p>
    <w:p w14:paraId="5493B0DB" w14:textId="77777777" w:rsidR="007007B4" w:rsidRPr="00F668CF" w:rsidRDefault="007007B4" w:rsidP="00A549F5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14:paraId="40F4AEBB" w14:textId="0BDDC0DE" w:rsidR="000D7617" w:rsidRDefault="000D7617" w:rsidP="00A549F5">
      <w:pPr>
        <w:spacing w:after="120" w:line="276" w:lineRule="auto"/>
        <w:contextualSpacing/>
        <w:rPr>
          <w:rFonts w:ascii="Cambria" w:eastAsia="Calibri" w:hAnsi="Cambria" w:cs="Calibri"/>
          <w:szCs w:val="24"/>
          <w:lang w:eastAsia="en-US"/>
        </w:rPr>
      </w:pPr>
      <w:r>
        <w:rPr>
          <w:rFonts w:ascii="Cambria" w:eastAsia="Calibri" w:hAnsi="Cambria" w:cs="Calibri"/>
          <w:szCs w:val="24"/>
          <w:lang w:eastAsia="en-US"/>
        </w:rPr>
        <w:br w:type="page"/>
      </w:r>
    </w:p>
    <w:p w14:paraId="6456C8E7" w14:textId="77777777" w:rsidR="007007B4" w:rsidRPr="00F668CF" w:rsidRDefault="007007B4" w:rsidP="00A549F5">
      <w:pPr>
        <w:spacing w:after="120" w:line="276" w:lineRule="auto"/>
        <w:contextualSpacing/>
        <w:rPr>
          <w:rFonts w:ascii="Cambria" w:hAnsi="Cambria"/>
          <w:b/>
          <w:szCs w:val="24"/>
        </w:rPr>
      </w:pPr>
      <w:r w:rsidRPr="00F668CF">
        <w:rPr>
          <w:rFonts w:ascii="Cambria" w:eastAsia="Calibri" w:hAnsi="Cambria"/>
          <w:b/>
          <w:szCs w:val="24"/>
          <w:lang w:eastAsia="en-US"/>
        </w:rPr>
        <w:lastRenderedPageBreak/>
        <w:t xml:space="preserve">Załącznik nr </w:t>
      </w:r>
      <w:r w:rsidRPr="00F668CF">
        <w:rPr>
          <w:rFonts w:ascii="Cambria" w:hAnsi="Cambria"/>
          <w:b/>
          <w:szCs w:val="24"/>
        </w:rPr>
        <w:t>4</w:t>
      </w:r>
    </w:p>
    <w:p w14:paraId="1E57E80A" w14:textId="77777777" w:rsidR="007007B4" w:rsidRPr="00F668CF" w:rsidRDefault="007007B4" w:rsidP="00A549F5">
      <w:pPr>
        <w:pStyle w:val="Default"/>
        <w:spacing w:after="120" w:line="276" w:lineRule="auto"/>
        <w:contextualSpacing/>
        <w:jc w:val="right"/>
        <w:rPr>
          <w:rFonts w:ascii="Cambria" w:hAnsi="Cambria"/>
          <w:b/>
        </w:rPr>
      </w:pPr>
    </w:p>
    <w:p w14:paraId="2D6D90FD" w14:textId="77777777" w:rsidR="007007B4" w:rsidRPr="00F668CF" w:rsidRDefault="007007B4" w:rsidP="00A549F5">
      <w:pPr>
        <w:spacing w:after="120" w:line="276" w:lineRule="auto"/>
        <w:ind w:left="357" w:hanging="357"/>
        <w:contextualSpacing/>
        <w:jc w:val="center"/>
        <w:rPr>
          <w:rFonts w:ascii="Cambria" w:hAnsi="Cambria"/>
          <w:b/>
          <w:szCs w:val="24"/>
          <w:lang w:eastAsia="x-none"/>
        </w:rPr>
      </w:pPr>
      <w:r w:rsidRPr="00F668CF">
        <w:rPr>
          <w:rFonts w:ascii="Cambria" w:hAnsi="Cambria"/>
          <w:b/>
          <w:szCs w:val="24"/>
          <w:lang w:eastAsia="x-none"/>
        </w:rPr>
        <w:t xml:space="preserve">WYKAZ USŁUG </w:t>
      </w: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09"/>
        <w:gridCol w:w="2245"/>
        <w:gridCol w:w="3044"/>
        <w:gridCol w:w="2168"/>
      </w:tblGrid>
      <w:tr w:rsidR="000D7617" w:rsidRPr="000D7617" w14:paraId="305742B1" w14:textId="77777777" w:rsidTr="000D7617">
        <w:trPr>
          <w:jc w:val="center"/>
        </w:trPr>
        <w:tc>
          <w:tcPr>
            <w:tcW w:w="844" w:type="dxa"/>
            <w:vAlign w:val="center"/>
          </w:tcPr>
          <w:p w14:paraId="0109D145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Lp.</w:t>
            </w:r>
          </w:p>
        </w:tc>
        <w:tc>
          <w:tcPr>
            <w:tcW w:w="2509" w:type="dxa"/>
            <w:vAlign w:val="center"/>
          </w:tcPr>
          <w:p w14:paraId="70ADEF5F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 w:rsidRPr="000D7617">
              <w:rPr>
                <w:rFonts w:ascii="Calibri" w:eastAsia="Calibri" w:hAnsi="Calibri"/>
                <w:szCs w:val="24"/>
                <w:lang w:eastAsia="en-US"/>
              </w:rPr>
              <w:t>Nazwa i adres odbiorcy zamówienia</w:t>
            </w:r>
          </w:p>
        </w:tc>
        <w:tc>
          <w:tcPr>
            <w:tcW w:w="2245" w:type="dxa"/>
            <w:vAlign w:val="center"/>
          </w:tcPr>
          <w:p w14:paraId="5BC50F44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Daty wykonania</w:t>
            </w:r>
          </w:p>
          <w:p w14:paraId="31E77D8B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usług (</w:t>
            </w:r>
            <w:proofErr w:type="spellStart"/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dd</w:t>
            </w:r>
            <w:proofErr w:type="spellEnd"/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/mm/</w:t>
            </w:r>
            <w:proofErr w:type="spellStart"/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rrrr</w:t>
            </w:r>
            <w:proofErr w:type="spellEnd"/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 xml:space="preserve"> – </w:t>
            </w:r>
            <w:proofErr w:type="spellStart"/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dd</w:t>
            </w:r>
            <w:proofErr w:type="spellEnd"/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/mm/</w:t>
            </w:r>
            <w:proofErr w:type="spellStart"/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rrrr</w:t>
            </w:r>
            <w:proofErr w:type="spellEnd"/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)</w:t>
            </w:r>
          </w:p>
        </w:tc>
        <w:tc>
          <w:tcPr>
            <w:tcW w:w="3044" w:type="dxa"/>
            <w:vAlign w:val="center"/>
          </w:tcPr>
          <w:p w14:paraId="18C80F2C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Przedmiot – nazwa i krótki opis usługi</w:t>
            </w:r>
          </w:p>
        </w:tc>
        <w:tc>
          <w:tcPr>
            <w:tcW w:w="2168" w:type="dxa"/>
            <w:vAlign w:val="center"/>
          </w:tcPr>
          <w:p w14:paraId="0CE7AEBE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Wartość</w:t>
            </w:r>
          </w:p>
          <w:p w14:paraId="17535F25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usługi brutto w PLN</w:t>
            </w:r>
          </w:p>
          <w:p w14:paraId="00B4BA2F" w14:textId="7475D685" w:rsidR="000D7617" w:rsidRPr="000D7617" w:rsidRDefault="000D7617" w:rsidP="00A549F5">
            <w:pPr>
              <w:spacing w:after="120" w:line="276" w:lineRule="auto"/>
              <w:contextualSpacing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0D7617" w:rsidRPr="000D7617" w14:paraId="1E9A3CFE" w14:textId="77777777" w:rsidTr="00B67A32">
        <w:trPr>
          <w:jc w:val="center"/>
        </w:trPr>
        <w:tc>
          <w:tcPr>
            <w:tcW w:w="10810" w:type="dxa"/>
            <w:gridSpan w:val="5"/>
            <w:vAlign w:val="center"/>
          </w:tcPr>
          <w:p w14:paraId="6A2B6A4F" w14:textId="4BEFD32F" w:rsidR="000D7617" w:rsidRPr="00A549F5" w:rsidRDefault="007B39B6" w:rsidP="00A549F5">
            <w:pPr>
              <w:spacing w:after="120" w:line="276" w:lineRule="auto"/>
              <w:ind w:firstLine="11"/>
              <w:contextualSpacing/>
              <w:jc w:val="center"/>
              <w:rPr>
                <w:rFonts w:ascii="Calibri" w:eastAsia="Calibri" w:hAnsi="Calibri"/>
                <w:bCs/>
                <w:szCs w:val="24"/>
                <w:lang w:eastAsia="en-US"/>
              </w:rPr>
            </w:pPr>
            <w:r>
              <w:rPr>
                <w:rFonts w:ascii="Calibri" w:eastAsia="Calibri" w:hAnsi="Calibri"/>
                <w:bCs/>
                <w:szCs w:val="24"/>
                <w:lang w:eastAsia="en-US"/>
              </w:rPr>
              <w:t>W</w:t>
            </w:r>
            <w:r w:rsidR="000D7617" w:rsidRPr="000D7617">
              <w:rPr>
                <w:rFonts w:ascii="Calibri" w:eastAsia="Calibri" w:hAnsi="Calibri"/>
                <w:bCs/>
                <w:szCs w:val="24"/>
                <w:lang w:eastAsia="en-US"/>
              </w:rPr>
              <w:t xml:space="preserve"> okresie ostatnich </w:t>
            </w:r>
            <w:r>
              <w:rPr>
                <w:rFonts w:ascii="Calibri" w:eastAsia="Calibri" w:hAnsi="Calibri"/>
                <w:bCs/>
                <w:szCs w:val="24"/>
                <w:lang w:eastAsia="en-US"/>
              </w:rPr>
              <w:t>trzech</w:t>
            </w:r>
            <w:r w:rsidR="000D7617" w:rsidRPr="000D7617">
              <w:rPr>
                <w:rFonts w:ascii="Calibri" w:eastAsia="Calibri" w:hAnsi="Calibri"/>
                <w:bCs/>
                <w:szCs w:val="24"/>
                <w:lang w:eastAsia="en-US"/>
              </w:rPr>
              <w:t xml:space="preserve"> lat przed upływem terminu składania ofert, a jeżeli okres prowadzenia działalności jest krótszy - w tym okresie: należycie wykonał</w:t>
            </w:r>
            <w:r w:rsidR="008F08A0">
              <w:rPr>
                <w:rFonts w:ascii="Calibri" w:eastAsia="Calibri" w:hAnsi="Calibri"/>
                <w:bCs/>
                <w:szCs w:val="24"/>
                <w:lang w:eastAsia="en-US"/>
              </w:rPr>
              <w:t>em</w:t>
            </w:r>
            <w:r w:rsidR="000D7617" w:rsidRPr="000D7617">
              <w:rPr>
                <w:rFonts w:ascii="Calibri" w:eastAsia="Calibri" w:hAnsi="Calibri"/>
                <w:bCs/>
                <w:szCs w:val="24"/>
                <w:lang w:eastAsia="en-US"/>
              </w:rPr>
              <w:t xml:space="preserve"> co najmniej 3 usługi polegające na projektowaniu i realizacji animacji, o wartości nie mniejszej niż </w:t>
            </w:r>
            <w:r>
              <w:rPr>
                <w:rFonts w:ascii="Calibri" w:eastAsia="Calibri" w:hAnsi="Calibri"/>
                <w:bCs/>
                <w:szCs w:val="24"/>
                <w:lang w:eastAsia="en-US"/>
              </w:rPr>
              <w:t>10 000</w:t>
            </w:r>
            <w:r w:rsidR="000D7617" w:rsidRPr="000D7617">
              <w:rPr>
                <w:rFonts w:ascii="Calibri" w:eastAsia="Calibri" w:hAnsi="Calibri"/>
                <w:bCs/>
                <w:szCs w:val="24"/>
                <w:lang w:eastAsia="en-US"/>
              </w:rPr>
              <w:t xml:space="preserve"> zł brutto każda</w:t>
            </w:r>
          </w:p>
        </w:tc>
      </w:tr>
      <w:tr w:rsidR="000D7617" w:rsidRPr="000D7617" w14:paraId="3BCA0C79" w14:textId="77777777" w:rsidTr="000D7617">
        <w:trPr>
          <w:trHeight w:hRule="exact" w:val="1021"/>
          <w:jc w:val="center"/>
        </w:trPr>
        <w:tc>
          <w:tcPr>
            <w:tcW w:w="844" w:type="dxa"/>
            <w:vAlign w:val="center"/>
          </w:tcPr>
          <w:p w14:paraId="1E22A7CE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1.</w:t>
            </w:r>
          </w:p>
        </w:tc>
        <w:tc>
          <w:tcPr>
            <w:tcW w:w="2509" w:type="dxa"/>
            <w:vAlign w:val="center"/>
          </w:tcPr>
          <w:p w14:paraId="328C40E9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245" w:type="dxa"/>
            <w:vAlign w:val="center"/>
          </w:tcPr>
          <w:p w14:paraId="49A2F187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od ….………..</w:t>
            </w:r>
          </w:p>
          <w:p w14:paraId="0B189B71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do……………</w:t>
            </w:r>
          </w:p>
        </w:tc>
        <w:tc>
          <w:tcPr>
            <w:tcW w:w="3044" w:type="dxa"/>
            <w:vAlign w:val="center"/>
          </w:tcPr>
          <w:p w14:paraId="4A0FF7E5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14:paraId="35C40394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0D7617" w:rsidRPr="000D7617" w14:paraId="730C90D4" w14:textId="77777777" w:rsidTr="000D7617">
        <w:trPr>
          <w:trHeight w:hRule="exact" w:val="1021"/>
          <w:jc w:val="center"/>
        </w:trPr>
        <w:tc>
          <w:tcPr>
            <w:tcW w:w="844" w:type="dxa"/>
            <w:vAlign w:val="center"/>
          </w:tcPr>
          <w:p w14:paraId="514D5147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2509" w:type="dxa"/>
            <w:vAlign w:val="center"/>
          </w:tcPr>
          <w:p w14:paraId="1E33EA09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245" w:type="dxa"/>
            <w:vAlign w:val="center"/>
          </w:tcPr>
          <w:p w14:paraId="48A61B8F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od ….………..</w:t>
            </w:r>
          </w:p>
          <w:p w14:paraId="277C10F2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do……………</w:t>
            </w:r>
          </w:p>
        </w:tc>
        <w:tc>
          <w:tcPr>
            <w:tcW w:w="3044" w:type="dxa"/>
            <w:vAlign w:val="center"/>
          </w:tcPr>
          <w:p w14:paraId="5DA2DF24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14:paraId="4CA50DBB" w14:textId="77777777" w:rsidR="000D7617" w:rsidRPr="000D7617" w:rsidRDefault="000D7617" w:rsidP="00A549F5">
            <w:pPr>
              <w:spacing w:after="120" w:line="276" w:lineRule="auto"/>
              <w:contextualSpacing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0D7617" w:rsidRPr="000D7617" w14:paraId="6A3CC260" w14:textId="77777777" w:rsidTr="000D7617">
        <w:trPr>
          <w:trHeight w:hRule="exact" w:val="1021"/>
          <w:jc w:val="center"/>
        </w:trPr>
        <w:tc>
          <w:tcPr>
            <w:tcW w:w="844" w:type="dxa"/>
            <w:vAlign w:val="center"/>
          </w:tcPr>
          <w:p w14:paraId="441D034F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2509" w:type="dxa"/>
            <w:vAlign w:val="center"/>
          </w:tcPr>
          <w:p w14:paraId="2814D5ED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245" w:type="dxa"/>
            <w:vAlign w:val="center"/>
          </w:tcPr>
          <w:p w14:paraId="425FB1F9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od ….………..</w:t>
            </w:r>
          </w:p>
          <w:p w14:paraId="6C3B853B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do……………</w:t>
            </w:r>
          </w:p>
        </w:tc>
        <w:tc>
          <w:tcPr>
            <w:tcW w:w="3044" w:type="dxa"/>
            <w:vAlign w:val="center"/>
          </w:tcPr>
          <w:p w14:paraId="4273183A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14:paraId="31A035CD" w14:textId="77777777" w:rsidR="000D7617" w:rsidRPr="000D7617" w:rsidRDefault="000D7617" w:rsidP="00A549F5">
            <w:pPr>
              <w:spacing w:after="120" w:line="276" w:lineRule="auto"/>
              <w:contextualSpacing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0D7617" w:rsidRPr="000D7617" w14:paraId="7892F43C" w14:textId="77777777" w:rsidTr="00B67A32">
        <w:trPr>
          <w:trHeight w:hRule="exact" w:val="1021"/>
          <w:jc w:val="center"/>
        </w:trPr>
        <w:tc>
          <w:tcPr>
            <w:tcW w:w="10810" w:type="dxa"/>
            <w:gridSpan w:val="5"/>
            <w:vAlign w:val="center"/>
          </w:tcPr>
          <w:p w14:paraId="57B5E805" w14:textId="6C1BDFAE" w:rsidR="000D7617" w:rsidRPr="000D7617" w:rsidRDefault="007B39B6" w:rsidP="00A549F5">
            <w:pPr>
              <w:spacing w:after="120" w:line="276" w:lineRule="auto"/>
              <w:contextualSpacing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  <w:r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W</w:t>
            </w:r>
            <w:r w:rsidR="008F08A0" w:rsidRPr="008F08A0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 xml:space="preserve"> okresie ostatnich </w:t>
            </w:r>
            <w:r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trzech</w:t>
            </w:r>
            <w:r w:rsidR="008F08A0" w:rsidRPr="008F08A0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 xml:space="preserve"> lat przed upływem terminu składania ofert, a jeżeli okres prowadzenia działalności jest krótszy - w tym okresie: należycie wykonał</w:t>
            </w:r>
            <w:r w:rsidR="00543E8F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 xml:space="preserve">em </w:t>
            </w:r>
            <w:r w:rsidR="008F08A0" w:rsidRPr="008F08A0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 xml:space="preserve">co najmniej 3 usługi polegające na </w:t>
            </w:r>
            <w:r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za</w:t>
            </w:r>
            <w:r w:rsidR="008F08A0" w:rsidRPr="008F08A0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 xml:space="preserve">projektowaniu i produkcji materiałów promocyjnych, o wartości nie mniejszej niż </w:t>
            </w:r>
            <w:r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10 000</w:t>
            </w:r>
            <w:r w:rsidR="008F08A0" w:rsidRPr="008F08A0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 xml:space="preserve"> zł brutto każda</w:t>
            </w:r>
          </w:p>
        </w:tc>
      </w:tr>
      <w:tr w:rsidR="000D7617" w:rsidRPr="000D7617" w14:paraId="50FD1843" w14:textId="77777777" w:rsidTr="000D7617">
        <w:trPr>
          <w:trHeight w:hRule="exact" w:val="1021"/>
          <w:jc w:val="center"/>
        </w:trPr>
        <w:tc>
          <w:tcPr>
            <w:tcW w:w="844" w:type="dxa"/>
            <w:vAlign w:val="center"/>
          </w:tcPr>
          <w:p w14:paraId="3AE5593C" w14:textId="68EDF1BC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2509" w:type="dxa"/>
            <w:vAlign w:val="center"/>
          </w:tcPr>
          <w:p w14:paraId="0B9D3140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245" w:type="dxa"/>
            <w:vAlign w:val="center"/>
          </w:tcPr>
          <w:p w14:paraId="55F881B6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od ….………..</w:t>
            </w:r>
          </w:p>
          <w:p w14:paraId="287719E7" w14:textId="3994F4B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do……………</w:t>
            </w:r>
          </w:p>
        </w:tc>
        <w:tc>
          <w:tcPr>
            <w:tcW w:w="3044" w:type="dxa"/>
            <w:vAlign w:val="center"/>
          </w:tcPr>
          <w:p w14:paraId="7C29687D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14:paraId="5B9A7EBE" w14:textId="77777777" w:rsidR="000D7617" w:rsidRPr="000D7617" w:rsidRDefault="000D7617" w:rsidP="00A549F5">
            <w:pPr>
              <w:spacing w:after="120" w:line="276" w:lineRule="auto"/>
              <w:contextualSpacing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0D7617" w:rsidRPr="000D7617" w14:paraId="22B84F20" w14:textId="77777777" w:rsidTr="000D7617">
        <w:trPr>
          <w:trHeight w:hRule="exact" w:val="1021"/>
          <w:jc w:val="center"/>
        </w:trPr>
        <w:tc>
          <w:tcPr>
            <w:tcW w:w="844" w:type="dxa"/>
            <w:vAlign w:val="center"/>
          </w:tcPr>
          <w:p w14:paraId="66E90497" w14:textId="0B5F9A7B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2509" w:type="dxa"/>
            <w:vAlign w:val="center"/>
          </w:tcPr>
          <w:p w14:paraId="1462033A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245" w:type="dxa"/>
            <w:vAlign w:val="center"/>
          </w:tcPr>
          <w:p w14:paraId="2BAF5E4D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od ….………..</w:t>
            </w:r>
          </w:p>
          <w:p w14:paraId="0F2290E7" w14:textId="01C17BCB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do……………</w:t>
            </w:r>
          </w:p>
        </w:tc>
        <w:tc>
          <w:tcPr>
            <w:tcW w:w="3044" w:type="dxa"/>
            <w:vAlign w:val="center"/>
          </w:tcPr>
          <w:p w14:paraId="3C1DB6AD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14:paraId="5AF5CCA2" w14:textId="77777777" w:rsidR="000D7617" w:rsidRPr="000D7617" w:rsidRDefault="000D7617" w:rsidP="00A549F5">
            <w:pPr>
              <w:spacing w:after="120" w:line="276" w:lineRule="auto"/>
              <w:contextualSpacing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  <w:tr w:rsidR="000D7617" w:rsidRPr="000D7617" w14:paraId="6648530A" w14:textId="77777777" w:rsidTr="000D7617">
        <w:trPr>
          <w:trHeight w:hRule="exact" w:val="1021"/>
          <w:jc w:val="center"/>
        </w:trPr>
        <w:tc>
          <w:tcPr>
            <w:tcW w:w="844" w:type="dxa"/>
            <w:vAlign w:val="center"/>
          </w:tcPr>
          <w:p w14:paraId="1B094B7A" w14:textId="6DB62AB6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2509" w:type="dxa"/>
            <w:vAlign w:val="center"/>
          </w:tcPr>
          <w:p w14:paraId="4EA13BC5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245" w:type="dxa"/>
            <w:vAlign w:val="center"/>
          </w:tcPr>
          <w:p w14:paraId="64BC815D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od ….………..</w:t>
            </w:r>
          </w:p>
          <w:p w14:paraId="1A7ED41A" w14:textId="2EBBA7C0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  <w:r w:rsidRPr="000D7617"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  <w:t>do……………</w:t>
            </w:r>
          </w:p>
        </w:tc>
        <w:tc>
          <w:tcPr>
            <w:tcW w:w="3044" w:type="dxa"/>
            <w:vAlign w:val="center"/>
          </w:tcPr>
          <w:p w14:paraId="0E9BB3A1" w14:textId="77777777" w:rsidR="000D7617" w:rsidRPr="000D7617" w:rsidRDefault="000D7617" w:rsidP="00A549F5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="Calibri" w:eastAsia="Calibri" w:hAnsi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14:paraId="0646D439" w14:textId="77777777" w:rsidR="000D7617" w:rsidRPr="000D7617" w:rsidRDefault="000D7617" w:rsidP="00A549F5">
            <w:pPr>
              <w:spacing w:after="120" w:line="276" w:lineRule="auto"/>
              <w:contextualSpacing/>
              <w:jc w:val="center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</w:tbl>
    <w:p w14:paraId="5F600D14" w14:textId="77777777" w:rsidR="007007B4" w:rsidRPr="00F668CF" w:rsidRDefault="007007B4" w:rsidP="00A549F5">
      <w:pPr>
        <w:spacing w:after="120" w:line="276" w:lineRule="auto"/>
        <w:ind w:left="1134"/>
        <w:contextualSpacing/>
        <w:jc w:val="both"/>
        <w:rPr>
          <w:rFonts w:ascii="Cambria" w:eastAsia="Calibri" w:hAnsi="Cambria"/>
          <w:szCs w:val="24"/>
          <w:lang w:eastAsia="en-US"/>
        </w:rPr>
      </w:pPr>
    </w:p>
    <w:p w14:paraId="7A226316" w14:textId="77777777" w:rsidR="00CD353D" w:rsidRPr="00F668CF" w:rsidRDefault="00CD353D" w:rsidP="00A549F5">
      <w:pPr>
        <w:autoSpaceDE w:val="0"/>
        <w:autoSpaceDN w:val="0"/>
        <w:adjustRightInd w:val="0"/>
        <w:spacing w:after="120" w:line="276" w:lineRule="auto"/>
        <w:ind w:left="1775" w:hanging="357"/>
        <w:contextualSpacing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144037F5" w14:textId="77777777" w:rsidR="007007B4" w:rsidRPr="00F668CF" w:rsidRDefault="007007B4" w:rsidP="00A549F5">
      <w:pPr>
        <w:autoSpaceDE w:val="0"/>
        <w:autoSpaceDN w:val="0"/>
        <w:adjustRightInd w:val="0"/>
        <w:spacing w:after="120" w:line="276" w:lineRule="auto"/>
        <w:ind w:left="1775" w:hanging="357"/>
        <w:contextualSpacing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7EAF7A4E" w14:textId="77777777" w:rsidR="007007B4" w:rsidRPr="00F668CF" w:rsidRDefault="007007B4" w:rsidP="00A549F5">
      <w:pPr>
        <w:autoSpaceDE w:val="0"/>
        <w:autoSpaceDN w:val="0"/>
        <w:adjustRightInd w:val="0"/>
        <w:spacing w:after="120" w:line="276" w:lineRule="auto"/>
        <w:ind w:left="1775" w:hanging="357"/>
        <w:contextualSpacing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>…………………………………………………….</w:t>
      </w:r>
    </w:p>
    <w:p w14:paraId="2CF40D68" w14:textId="77777777" w:rsidR="007007B4" w:rsidRPr="00F668CF" w:rsidRDefault="007007B4" w:rsidP="00A549F5">
      <w:pPr>
        <w:autoSpaceDE w:val="0"/>
        <w:autoSpaceDN w:val="0"/>
        <w:adjustRightInd w:val="0"/>
        <w:spacing w:after="120" w:line="276" w:lineRule="auto"/>
        <w:ind w:left="1775" w:hanging="357"/>
        <w:contextualSpacing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29B3070E" w14:textId="77777777" w:rsidR="007007B4" w:rsidRPr="00F668CF" w:rsidRDefault="007007B4" w:rsidP="00A549F5">
      <w:pPr>
        <w:autoSpaceDE w:val="0"/>
        <w:autoSpaceDN w:val="0"/>
        <w:adjustRightInd w:val="0"/>
        <w:spacing w:after="120" w:line="276" w:lineRule="auto"/>
        <w:ind w:left="5812"/>
        <w:contextualSpacing/>
        <w:jc w:val="center"/>
        <w:rPr>
          <w:rFonts w:ascii="Cambria" w:eastAsia="Calibri" w:hAnsi="Cambria"/>
          <w:iCs/>
          <w:color w:val="000000"/>
          <w:szCs w:val="24"/>
          <w:lang w:eastAsia="en-US"/>
        </w:rPr>
      </w:pPr>
      <w:bookmarkStart w:id="2" w:name="_Hlk518645919"/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>(</w:t>
      </w:r>
      <w:bookmarkEnd w:id="2"/>
      <w:r w:rsidR="00056068" w:rsidRPr="00F668CF">
        <w:rPr>
          <w:rFonts w:ascii="Cambria" w:eastAsia="Calibri" w:hAnsi="Cambria"/>
          <w:iCs/>
          <w:color w:val="000000"/>
          <w:szCs w:val="24"/>
          <w:lang w:eastAsia="en-US"/>
        </w:rPr>
        <w:t>podpis uprawnionego</w:t>
      </w:r>
      <w:r w:rsidR="00056068" w:rsidRPr="00F668CF">
        <w:rPr>
          <w:rFonts w:ascii="Cambria" w:eastAsia="Calibri" w:hAnsi="Cambria"/>
          <w:iCs/>
          <w:color w:val="000000"/>
          <w:szCs w:val="24"/>
          <w:lang w:eastAsia="en-US"/>
        </w:rPr>
        <w:tab/>
        <w:t xml:space="preserve">     przedstawiciela Wykonawcy)</w:t>
      </w:r>
    </w:p>
    <w:sectPr w:rsidR="007007B4" w:rsidRPr="00F668CF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DBCDC" w14:textId="77777777" w:rsidR="00BA02E3" w:rsidRDefault="00BA02E3">
      <w:r>
        <w:separator/>
      </w:r>
    </w:p>
  </w:endnote>
  <w:endnote w:type="continuationSeparator" w:id="0">
    <w:p w14:paraId="5EF3FD74" w14:textId="77777777" w:rsidR="00BA02E3" w:rsidRDefault="00BA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276A1F6D" w14:textId="77777777" w:rsidR="00B67A32" w:rsidRPr="00B656A0" w:rsidRDefault="00B67A32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Pr="00C66076">
          <w:rPr>
            <w:rFonts w:ascii="Cambria" w:hAnsi="Cambria"/>
            <w:noProof/>
            <w:sz w:val="20"/>
            <w:lang w:val="pl-PL"/>
          </w:rPr>
          <w:t>10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2D445D4F" w14:textId="77777777" w:rsidR="00B67A32" w:rsidRDefault="00B67A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9F59" w14:textId="77777777" w:rsidR="00B67A32" w:rsidRPr="008C4D79" w:rsidRDefault="00B67A32" w:rsidP="00B656A0">
    <w:pPr>
      <w:pStyle w:val="Stopka"/>
      <w:rPr>
        <w:rFonts w:ascii="Times New Roman" w:hAnsi="Times New Roman"/>
      </w:rPr>
    </w:pPr>
  </w:p>
  <w:p w14:paraId="1D93F3A0" w14:textId="77777777" w:rsidR="00B67A32" w:rsidRPr="00B656A0" w:rsidRDefault="00B67A32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723B5" w14:textId="77777777" w:rsidR="00BA02E3" w:rsidRDefault="00BA02E3">
      <w:r>
        <w:separator/>
      </w:r>
    </w:p>
  </w:footnote>
  <w:footnote w:type="continuationSeparator" w:id="0">
    <w:p w14:paraId="4830AA4C" w14:textId="77777777" w:rsidR="00BA02E3" w:rsidRDefault="00BA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E8D6" w14:textId="53D7087A" w:rsidR="00B67A32" w:rsidRPr="00B656A0" w:rsidRDefault="00B67A32" w:rsidP="00B656A0">
    <w:pPr>
      <w:jc w:val="right"/>
      <w:rPr>
        <w:rFonts w:ascii="Cambria" w:hAnsi="Cambria"/>
        <w:bCs/>
        <w:sz w:val="20"/>
      </w:rPr>
    </w:pPr>
    <w:r w:rsidRPr="00B656A0">
      <w:rPr>
        <w:rFonts w:ascii="Cambria" w:hAnsi="Cambria"/>
        <w:bCs/>
        <w:sz w:val="20"/>
      </w:rPr>
      <w:t xml:space="preserve">Znak sprawy: </w:t>
    </w:r>
    <w:r>
      <w:rPr>
        <w:rFonts w:ascii="Cambria" w:hAnsi="Cambria"/>
        <w:bCs/>
        <w:sz w:val="20"/>
      </w:rPr>
      <w:t>21</w:t>
    </w:r>
    <w:r w:rsidRPr="00B656A0">
      <w:rPr>
        <w:rFonts w:ascii="Cambria" w:hAnsi="Cambria"/>
        <w:bCs/>
        <w:sz w:val="20"/>
      </w:rPr>
      <w:t>/4/2018/MW</w:t>
    </w:r>
  </w:p>
  <w:p w14:paraId="56BB12FD" w14:textId="77777777" w:rsidR="00B67A32" w:rsidRDefault="00B67A32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71A6" w14:textId="46891CDC" w:rsidR="00B67A32" w:rsidRDefault="00B67A32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193CAE" wp14:editId="103995D6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762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FE4B0" w14:textId="77777777" w:rsidR="00B67A32" w:rsidRPr="00473317" w:rsidRDefault="00B67A32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93C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SPgwIAAA4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" stroked="f">
              <v:textbox>
                <w:txbxContent>
                  <w:p w14:paraId="4B7FE4B0" w14:textId="77777777" w:rsidR="00B67A32" w:rsidRPr="00473317" w:rsidRDefault="00B67A32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00EB677E"/>
    <w:multiLevelType w:val="hybridMultilevel"/>
    <w:tmpl w:val="97BA4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1FC3F39"/>
    <w:multiLevelType w:val="hybridMultilevel"/>
    <w:tmpl w:val="699ACB8A"/>
    <w:lvl w:ilvl="0" w:tplc="0415000F">
      <w:start w:val="1"/>
      <w:numFmt w:val="decimal"/>
      <w:lvlText w:val="%1."/>
      <w:lvlJc w:val="left"/>
      <w:pPr>
        <w:ind w:left="6238" w:hanging="360"/>
      </w:pPr>
    </w:lvl>
    <w:lvl w:ilvl="1" w:tplc="04150019" w:tentative="1">
      <w:start w:val="1"/>
      <w:numFmt w:val="lowerLetter"/>
      <w:lvlText w:val="%2."/>
      <w:lvlJc w:val="left"/>
      <w:pPr>
        <w:ind w:left="6958" w:hanging="360"/>
      </w:pPr>
    </w:lvl>
    <w:lvl w:ilvl="2" w:tplc="0415001B" w:tentative="1">
      <w:start w:val="1"/>
      <w:numFmt w:val="lowerRoman"/>
      <w:lvlText w:val="%3."/>
      <w:lvlJc w:val="right"/>
      <w:pPr>
        <w:ind w:left="7678" w:hanging="180"/>
      </w:pPr>
    </w:lvl>
    <w:lvl w:ilvl="3" w:tplc="0415000F" w:tentative="1">
      <w:start w:val="1"/>
      <w:numFmt w:val="decimal"/>
      <w:lvlText w:val="%4."/>
      <w:lvlJc w:val="left"/>
      <w:pPr>
        <w:ind w:left="8398" w:hanging="360"/>
      </w:pPr>
    </w:lvl>
    <w:lvl w:ilvl="4" w:tplc="04150019" w:tentative="1">
      <w:start w:val="1"/>
      <w:numFmt w:val="lowerLetter"/>
      <w:lvlText w:val="%5."/>
      <w:lvlJc w:val="left"/>
      <w:pPr>
        <w:ind w:left="9118" w:hanging="360"/>
      </w:pPr>
    </w:lvl>
    <w:lvl w:ilvl="5" w:tplc="0415001B" w:tentative="1">
      <w:start w:val="1"/>
      <w:numFmt w:val="lowerRoman"/>
      <w:lvlText w:val="%6."/>
      <w:lvlJc w:val="right"/>
      <w:pPr>
        <w:ind w:left="9838" w:hanging="180"/>
      </w:pPr>
    </w:lvl>
    <w:lvl w:ilvl="6" w:tplc="0415000F" w:tentative="1">
      <w:start w:val="1"/>
      <w:numFmt w:val="decimal"/>
      <w:lvlText w:val="%7."/>
      <w:lvlJc w:val="left"/>
      <w:pPr>
        <w:ind w:left="10558" w:hanging="360"/>
      </w:pPr>
    </w:lvl>
    <w:lvl w:ilvl="7" w:tplc="04150019" w:tentative="1">
      <w:start w:val="1"/>
      <w:numFmt w:val="lowerLetter"/>
      <w:lvlText w:val="%8."/>
      <w:lvlJc w:val="left"/>
      <w:pPr>
        <w:ind w:left="11278" w:hanging="360"/>
      </w:pPr>
    </w:lvl>
    <w:lvl w:ilvl="8" w:tplc="0415001B" w:tentative="1">
      <w:start w:val="1"/>
      <w:numFmt w:val="lowerRoman"/>
      <w:lvlText w:val="%9."/>
      <w:lvlJc w:val="right"/>
      <w:pPr>
        <w:ind w:left="11998" w:hanging="180"/>
      </w:pPr>
    </w:lvl>
  </w:abstractNum>
  <w:abstractNum w:abstractNumId="55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09B45E36"/>
    <w:multiLevelType w:val="hybridMultilevel"/>
    <w:tmpl w:val="32F2CAE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7" w15:restartNumberingAfterBreak="0">
    <w:nsid w:val="0CBA5DD0"/>
    <w:multiLevelType w:val="hybridMultilevel"/>
    <w:tmpl w:val="4672D5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CDE476D"/>
    <w:multiLevelType w:val="hybridMultilevel"/>
    <w:tmpl w:val="F02092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D081CE3"/>
    <w:multiLevelType w:val="hybridMultilevel"/>
    <w:tmpl w:val="AE80D20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0" w15:restartNumberingAfterBreak="0">
    <w:nsid w:val="1050739D"/>
    <w:multiLevelType w:val="hybridMultilevel"/>
    <w:tmpl w:val="282EED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13A85135"/>
    <w:multiLevelType w:val="hybridMultilevel"/>
    <w:tmpl w:val="6354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5372102"/>
    <w:multiLevelType w:val="hybridMultilevel"/>
    <w:tmpl w:val="4A0054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7A2581"/>
    <w:multiLevelType w:val="hybridMultilevel"/>
    <w:tmpl w:val="7724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9296CFB"/>
    <w:multiLevelType w:val="hybridMultilevel"/>
    <w:tmpl w:val="60B6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97666A5"/>
    <w:multiLevelType w:val="hybridMultilevel"/>
    <w:tmpl w:val="E0386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B4E2BA3"/>
    <w:multiLevelType w:val="hybridMultilevel"/>
    <w:tmpl w:val="9F66B8E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 w15:restartNumberingAfterBreak="0">
    <w:nsid w:val="1DCD781D"/>
    <w:multiLevelType w:val="hybridMultilevel"/>
    <w:tmpl w:val="7AE2AC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2AF5A08"/>
    <w:multiLevelType w:val="hybridMultilevel"/>
    <w:tmpl w:val="7EB671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2" w15:restartNumberingAfterBreak="0">
    <w:nsid w:val="234840F3"/>
    <w:multiLevelType w:val="hybridMultilevel"/>
    <w:tmpl w:val="E1089F6E"/>
    <w:lvl w:ilvl="0" w:tplc="57388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4F63168"/>
    <w:multiLevelType w:val="hybridMultilevel"/>
    <w:tmpl w:val="444C9742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4" w15:restartNumberingAfterBreak="0">
    <w:nsid w:val="25346F92"/>
    <w:multiLevelType w:val="hybridMultilevel"/>
    <w:tmpl w:val="01DA5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0912FE"/>
    <w:multiLevelType w:val="hybridMultilevel"/>
    <w:tmpl w:val="91CA6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9D47102"/>
    <w:multiLevelType w:val="hybridMultilevel"/>
    <w:tmpl w:val="56F2E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2E036E15"/>
    <w:multiLevelType w:val="hybridMultilevel"/>
    <w:tmpl w:val="D05E52D4"/>
    <w:lvl w:ilvl="0" w:tplc="ED4C0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3C83106"/>
    <w:multiLevelType w:val="hybridMultilevel"/>
    <w:tmpl w:val="DFA422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44F6E87"/>
    <w:multiLevelType w:val="hybridMultilevel"/>
    <w:tmpl w:val="266A3A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34542893"/>
    <w:multiLevelType w:val="hybridMultilevel"/>
    <w:tmpl w:val="64441B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34CF14A3"/>
    <w:multiLevelType w:val="hybridMultilevel"/>
    <w:tmpl w:val="BB90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857145F"/>
    <w:multiLevelType w:val="hybridMultilevel"/>
    <w:tmpl w:val="6E46D7EA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83" w15:restartNumberingAfterBreak="0">
    <w:nsid w:val="388043A8"/>
    <w:multiLevelType w:val="hybridMultilevel"/>
    <w:tmpl w:val="69DE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5" w15:restartNumberingAfterBreak="0">
    <w:nsid w:val="3B8510EA"/>
    <w:multiLevelType w:val="hybridMultilevel"/>
    <w:tmpl w:val="B6661A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3C5555C1"/>
    <w:multiLevelType w:val="hybridMultilevel"/>
    <w:tmpl w:val="2714A2E4"/>
    <w:lvl w:ilvl="0" w:tplc="185AA3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F94498F"/>
    <w:multiLevelType w:val="hybridMultilevel"/>
    <w:tmpl w:val="57F00A2C"/>
    <w:lvl w:ilvl="0" w:tplc="0415000F">
      <w:start w:val="1"/>
      <w:numFmt w:val="decimal"/>
      <w:lvlText w:val="%1."/>
      <w:lvlJc w:val="left"/>
      <w:pPr>
        <w:ind w:left="9433" w:hanging="360"/>
      </w:p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</w:lvl>
    <w:lvl w:ilvl="3" w:tplc="0415000F" w:tentative="1">
      <w:start w:val="1"/>
      <w:numFmt w:val="decimal"/>
      <w:lvlText w:val="%4."/>
      <w:lvlJc w:val="left"/>
      <w:pPr>
        <w:ind w:left="11593" w:hanging="360"/>
      </w:p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</w:lvl>
    <w:lvl w:ilvl="6" w:tplc="0415000F" w:tentative="1">
      <w:start w:val="1"/>
      <w:numFmt w:val="decimal"/>
      <w:lvlText w:val="%7."/>
      <w:lvlJc w:val="left"/>
      <w:pPr>
        <w:ind w:left="13753" w:hanging="360"/>
      </w:p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88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9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4B6A7878"/>
    <w:multiLevelType w:val="hybridMultilevel"/>
    <w:tmpl w:val="A696380A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93" w15:restartNumberingAfterBreak="0">
    <w:nsid w:val="4CA76453"/>
    <w:multiLevelType w:val="hybridMultilevel"/>
    <w:tmpl w:val="FB4C242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2" w:tplc="6E646116">
      <w:numFmt w:val="bullet"/>
      <w:lvlText w:val="-"/>
      <w:lvlJc w:val="left"/>
      <w:pPr>
        <w:ind w:left="2087" w:hanging="360"/>
      </w:pPr>
      <w:rPr>
        <w:rFonts w:ascii="Times New Roman" w:eastAsia="Calibr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94" w15:restartNumberingAfterBreak="0">
    <w:nsid w:val="4E4D1E48"/>
    <w:multiLevelType w:val="hybridMultilevel"/>
    <w:tmpl w:val="B3E4B3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4FF523D3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72367A"/>
    <w:multiLevelType w:val="hybridMultilevel"/>
    <w:tmpl w:val="239C658E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7" w15:restartNumberingAfterBreak="0">
    <w:nsid w:val="524858A6"/>
    <w:multiLevelType w:val="hybridMultilevel"/>
    <w:tmpl w:val="81E2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9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9194DDE"/>
    <w:multiLevelType w:val="hybridMultilevel"/>
    <w:tmpl w:val="F964F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59846CCA"/>
    <w:multiLevelType w:val="hybridMultilevel"/>
    <w:tmpl w:val="5BE03188"/>
    <w:lvl w:ilvl="0" w:tplc="40485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D652535"/>
    <w:multiLevelType w:val="hybridMultilevel"/>
    <w:tmpl w:val="FBE2C67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 w15:restartNumberingAfterBreak="0">
    <w:nsid w:val="5EBD3F5C"/>
    <w:multiLevelType w:val="hybridMultilevel"/>
    <w:tmpl w:val="D6C867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5F8A0AD1"/>
    <w:multiLevelType w:val="hybridMultilevel"/>
    <w:tmpl w:val="430A49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6014311E"/>
    <w:multiLevelType w:val="hybridMultilevel"/>
    <w:tmpl w:val="D102D2BC"/>
    <w:lvl w:ilvl="0" w:tplc="0415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06" w15:restartNumberingAfterBreak="0">
    <w:nsid w:val="639E0155"/>
    <w:multiLevelType w:val="hybridMultilevel"/>
    <w:tmpl w:val="726ABEB4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07" w15:restartNumberingAfterBreak="0">
    <w:nsid w:val="66B4651C"/>
    <w:multiLevelType w:val="hybridMultilevel"/>
    <w:tmpl w:val="8B6E5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414195"/>
    <w:multiLevelType w:val="hybridMultilevel"/>
    <w:tmpl w:val="7B8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8816AC0"/>
    <w:multiLevelType w:val="hybridMultilevel"/>
    <w:tmpl w:val="3E244B3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9F391D"/>
    <w:multiLevelType w:val="hybridMultilevel"/>
    <w:tmpl w:val="81064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761E39AA"/>
    <w:multiLevelType w:val="hybridMultilevel"/>
    <w:tmpl w:val="FBE2C67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 w15:restartNumberingAfterBreak="0">
    <w:nsid w:val="771F2051"/>
    <w:multiLevelType w:val="hybridMultilevel"/>
    <w:tmpl w:val="1BB8A358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5" w15:restartNumberingAfterBreak="0">
    <w:nsid w:val="777057B9"/>
    <w:multiLevelType w:val="hybridMultilevel"/>
    <w:tmpl w:val="0D6AE31E"/>
    <w:lvl w:ilvl="0" w:tplc="5A4C8E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7" w15:restartNumberingAfterBreak="0">
    <w:nsid w:val="7FB46141"/>
    <w:multiLevelType w:val="hybridMultilevel"/>
    <w:tmpl w:val="A54CD2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98"/>
  </w:num>
  <w:num w:numId="3">
    <w:abstractNumId w:val="61"/>
  </w:num>
  <w:num w:numId="4">
    <w:abstractNumId w:val="88"/>
  </w:num>
  <w:num w:numId="5">
    <w:abstractNumId w:val="116"/>
  </w:num>
  <w:num w:numId="6">
    <w:abstractNumId w:val="89"/>
  </w:num>
  <w:num w:numId="7">
    <w:abstractNumId w:val="102"/>
  </w:num>
  <w:num w:numId="8">
    <w:abstractNumId w:val="55"/>
  </w:num>
  <w:num w:numId="9">
    <w:abstractNumId w:val="110"/>
  </w:num>
  <w:num w:numId="10">
    <w:abstractNumId w:val="95"/>
  </w:num>
  <w:num w:numId="11">
    <w:abstractNumId w:val="72"/>
  </w:num>
  <w:num w:numId="12">
    <w:abstractNumId w:val="59"/>
  </w:num>
  <w:num w:numId="13">
    <w:abstractNumId w:val="86"/>
  </w:num>
  <w:num w:numId="14">
    <w:abstractNumId w:val="113"/>
  </w:num>
  <w:num w:numId="15">
    <w:abstractNumId w:val="115"/>
  </w:num>
  <w:num w:numId="16">
    <w:abstractNumId w:val="97"/>
  </w:num>
  <w:num w:numId="17">
    <w:abstractNumId w:val="81"/>
  </w:num>
  <w:num w:numId="18">
    <w:abstractNumId w:val="96"/>
  </w:num>
  <w:num w:numId="19">
    <w:abstractNumId w:val="101"/>
  </w:num>
  <w:num w:numId="20">
    <w:abstractNumId w:val="64"/>
  </w:num>
  <w:num w:numId="21">
    <w:abstractNumId w:val="91"/>
  </w:num>
  <w:num w:numId="22">
    <w:abstractNumId w:val="90"/>
  </w:num>
  <w:num w:numId="23">
    <w:abstractNumId w:val="111"/>
  </w:num>
  <w:num w:numId="24">
    <w:abstractNumId w:val="108"/>
  </w:num>
  <w:num w:numId="25">
    <w:abstractNumId w:val="57"/>
  </w:num>
  <w:num w:numId="26">
    <w:abstractNumId w:val="77"/>
  </w:num>
  <w:num w:numId="27">
    <w:abstractNumId w:val="92"/>
  </w:num>
  <w:num w:numId="28">
    <w:abstractNumId w:val="68"/>
  </w:num>
  <w:num w:numId="29">
    <w:abstractNumId w:val="106"/>
  </w:num>
  <w:num w:numId="30">
    <w:abstractNumId w:val="93"/>
  </w:num>
  <w:num w:numId="31">
    <w:abstractNumId w:val="82"/>
  </w:num>
  <w:num w:numId="32">
    <w:abstractNumId w:val="53"/>
  </w:num>
  <w:num w:numId="33">
    <w:abstractNumId w:val="63"/>
  </w:num>
  <w:num w:numId="34">
    <w:abstractNumId w:val="105"/>
  </w:num>
  <w:num w:numId="35">
    <w:abstractNumId w:val="100"/>
  </w:num>
  <w:num w:numId="36">
    <w:abstractNumId w:val="94"/>
  </w:num>
  <w:num w:numId="37">
    <w:abstractNumId w:val="104"/>
  </w:num>
  <w:num w:numId="38">
    <w:abstractNumId w:val="112"/>
  </w:num>
  <w:num w:numId="39">
    <w:abstractNumId w:val="76"/>
  </w:num>
  <w:num w:numId="40">
    <w:abstractNumId w:val="73"/>
  </w:num>
  <w:num w:numId="41">
    <w:abstractNumId w:val="117"/>
  </w:num>
  <w:num w:numId="42">
    <w:abstractNumId w:val="114"/>
  </w:num>
  <w:num w:numId="43">
    <w:abstractNumId w:val="103"/>
  </w:num>
  <w:num w:numId="44">
    <w:abstractNumId w:val="79"/>
  </w:num>
  <w:num w:numId="45">
    <w:abstractNumId w:val="58"/>
  </w:num>
  <w:num w:numId="46">
    <w:abstractNumId w:val="80"/>
  </w:num>
  <w:num w:numId="47">
    <w:abstractNumId w:val="85"/>
  </w:num>
  <w:num w:numId="48">
    <w:abstractNumId w:val="56"/>
  </w:num>
  <w:num w:numId="49">
    <w:abstractNumId w:val="60"/>
  </w:num>
  <w:num w:numId="50">
    <w:abstractNumId w:val="65"/>
  </w:num>
  <w:num w:numId="51">
    <w:abstractNumId w:val="62"/>
  </w:num>
  <w:num w:numId="52">
    <w:abstractNumId w:val="87"/>
  </w:num>
  <w:num w:numId="53">
    <w:abstractNumId w:val="67"/>
  </w:num>
  <w:num w:numId="54">
    <w:abstractNumId w:val="107"/>
  </w:num>
  <w:num w:numId="55">
    <w:abstractNumId w:val="75"/>
  </w:num>
  <w:num w:numId="56">
    <w:abstractNumId w:val="71"/>
  </w:num>
  <w:num w:numId="57">
    <w:abstractNumId w:val="54"/>
  </w:num>
  <w:num w:numId="58">
    <w:abstractNumId w:val="83"/>
  </w:num>
  <w:num w:numId="59">
    <w:abstractNumId w:val="69"/>
  </w:num>
  <w:num w:numId="60">
    <w:abstractNumId w:val="109"/>
  </w:num>
  <w:num w:numId="61">
    <w:abstractNumId w:val="78"/>
  </w:num>
  <w:num w:numId="62">
    <w:abstractNumId w:val="7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2"/>
    <w:rsid w:val="00000C6A"/>
    <w:rsid w:val="000016C5"/>
    <w:rsid w:val="00002A38"/>
    <w:rsid w:val="00002A41"/>
    <w:rsid w:val="000044DA"/>
    <w:rsid w:val="0000492E"/>
    <w:rsid w:val="00004BDB"/>
    <w:rsid w:val="000050CF"/>
    <w:rsid w:val="00005193"/>
    <w:rsid w:val="00005E02"/>
    <w:rsid w:val="00005E8C"/>
    <w:rsid w:val="00007F51"/>
    <w:rsid w:val="0001069A"/>
    <w:rsid w:val="0001130A"/>
    <w:rsid w:val="00011DF0"/>
    <w:rsid w:val="000130A6"/>
    <w:rsid w:val="000133CD"/>
    <w:rsid w:val="00013D1C"/>
    <w:rsid w:val="00015E04"/>
    <w:rsid w:val="00016C5C"/>
    <w:rsid w:val="0001717B"/>
    <w:rsid w:val="00017E2E"/>
    <w:rsid w:val="00021DC2"/>
    <w:rsid w:val="00022779"/>
    <w:rsid w:val="00023991"/>
    <w:rsid w:val="0002472B"/>
    <w:rsid w:val="000250D4"/>
    <w:rsid w:val="00025302"/>
    <w:rsid w:val="00025A04"/>
    <w:rsid w:val="00026AD9"/>
    <w:rsid w:val="000277A2"/>
    <w:rsid w:val="000277CA"/>
    <w:rsid w:val="00030EF0"/>
    <w:rsid w:val="00032736"/>
    <w:rsid w:val="0003308E"/>
    <w:rsid w:val="00035066"/>
    <w:rsid w:val="00036374"/>
    <w:rsid w:val="000365A7"/>
    <w:rsid w:val="00042EE6"/>
    <w:rsid w:val="000448FC"/>
    <w:rsid w:val="0004515D"/>
    <w:rsid w:val="000453A3"/>
    <w:rsid w:val="000533A0"/>
    <w:rsid w:val="000546B2"/>
    <w:rsid w:val="00056068"/>
    <w:rsid w:val="000564D9"/>
    <w:rsid w:val="00057B81"/>
    <w:rsid w:val="00057D41"/>
    <w:rsid w:val="00061CF9"/>
    <w:rsid w:val="000621A6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C20"/>
    <w:rsid w:val="00072F58"/>
    <w:rsid w:val="00072F94"/>
    <w:rsid w:val="0007382F"/>
    <w:rsid w:val="000760EA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69CD"/>
    <w:rsid w:val="000969E2"/>
    <w:rsid w:val="000A0CDC"/>
    <w:rsid w:val="000A1B17"/>
    <w:rsid w:val="000A1B40"/>
    <w:rsid w:val="000A385F"/>
    <w:rsid w:val="000A468E"/>
    <w:rsid w:val="000A4929"/>
    <w:rsid w:val="000B046D"/>
    <w:rsid w:val="000B1159"/>
    <w:rsid w:val="000B2CF4"/>
    <w:rsid w:val="000B369D"/>
    <w:rsid w:val="000B36B6"/>
    <w:rsid w:val="000B642D"/>
    <w:rsid w:val="000B68BF"/>
    <w:rsid w:val="000B77D1"/>
    <w:rsid w:val="000C05FE"/>
    <w:rsid w:val="000C1F93"/>
    <w:rsid w:val="000C2D7E"/>
    <w:rsid w:val="000C4A2B"/>
    <w:rsid w:val="000D0066"/>
    <w:rsid w:val="000D0375"/>
    <w:rsid w:val="000D0485"/>
    <w:rsid w:val="000D3011"/>
    <w:rsid w:val="000D4372"/>
    <w:rsid w:val="000D4DDD"/>
    <w:rsid w:val="000D5398"/>
    <w:rsid w:val="000D5B05"/>
    <w:rsid w:val="000D6148"/>
    <w:rsid w:val="000D61B9"/>
    <w:rsid w:val="000D6992"/>
    <w:rsid w:val="000D7617"/>
    <w:rsid w:val="000E2A32"/>
    <w:rsid w:val="000E2ADB"/>
    <w:rsid w:val="000E305F"/>
    <w:rsid w:val="000E38E2"/>
    <w:rsid w:val="000E4814"/>
    <w:rsid w:val="000E5D73"/>
    <w:rsid w:val="000E63AF"/>
    <w:rsid w:val="000E6BF1"/>
    <w:rsid w:val="000F061F"/>
    <w:rsid w:val="000F1A1A"/>
    <w:rsid w:val="000F2045"/>
    <w:rsid w:val="000F2B8C"/>
    <w:rsid w:val="000F4583"/>
    <w:rsid w:val="000F69A2"/>
    <w:rsid w:val="000F759C"/>
    <w:rsid w:val="000F7D7E"/>
    <w:rsid w:val="0010018D"/>
    <w:rsid w:val="001002E8"/>
    <w:rsid w:val="00101F4D"/>
    <w:rsid w:val="001034E7"/>
    <w:rsid w:val="00103596"/>
    <w:rsid w:val="0010547B"/>
    <w:rsid w:val="00106B6B"/>
    <w:rsid w:val="00106F23"/>
    <w:rsid w:val="00110EB4"/>
    <w:rsid w:val="00110F8A"/>
    <w:rsid w:val="001124C7"/>
    <w:rsid w:val="001126F8"/>
    <w:rsid w:val="00115036"/>
    <w:rsid w:val="00115A74"/>
    <w:rsid w:val="00116B1C"/>
    <w:rsid w:val="0012134A"/>
    <w:rsid w:val="0012184A"/>
    <w:rsid w:val="0012227C"/>
    <w:rsid w:val="00122824"/>
    <w:rsid w:val="00122CB6"/>
    <w:rsid w:val="00125218"/>
    <w:rsid w:val="00126080"/>
    <w:rsid w:val="001263BF"/>
    <w:rsid w:val="00127134"/>
    <w:rsid w:val="00130B21"/>
    <w:rsid w:val="00131064"/>
    <w:rsid w:val="0013153C"/>
    <w:rsid w:val="00132E4B"/>
    <w:rsid w:val="001345E9"/>
    <w:rsid w:val="00134FDC"/>
    <w:rsid w:val="00135BC0"/>
    <w:rsid w:val="001364D3"/>
    <w:rsid w:val="00136839"/>
    <w:rsid w:val="001407DF"/>
    <w:rsid w:val="00141750"/>
    <w:rsid w:val="001448E5"/>
    <w:rsid w:val="00146360"/>
    <w:rsid w:val="00147B3E"/>
    <w:rsid w:val="001507BC"/>
    <w:rsid w:val="00153642"/>
    <w:rsid w:val="00154141"/>
    <w:rsid w:val="00154882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CC5"/>
    <w:rsid w:val="0017441C"/>
    <w:rsid w:val="0018002F"/>
    <w:rsid w:val="00180CB9"/>
    <w:rsid w:val="00180D40"/>
    <w:rsid w:val="00184047"/>
    <w:rsid w:val="0018594E"/>
    <w:rsid w:val="00185DE3"/>
    <w:rsid w:val="001905C4"/>
    <w:rsid w:val="001905F5"/>
    <w:rsid w:val="00191D22"/>
    <w:rsid w:val="0019264A"/>
    <w:rsid w:val="0019614C"/>
    <w:rsid w:val="00196AC7"/>
    <w:rsid w:val="001A22F9"/>
    <w:rsid w:val="001A491F"/>
    <w:rsid w:val="001A6CED"/>
    <w:rsid w:val="001A7A15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BFC"/>
    <w:rsid w:val="001D3346"/>
    <w:rsid w:val="001D3E9F"/>
    <w:rsid w:val="001D4228"/>
    <w:rsid w:val="001D5364"/>
    <w:rsid w:val="001D59F6"/>
    <w:rsid w:val="001D63B9"/>
    <w:rsid w:val="001D648C"/>
    <w:rsid w:val="001E0538"/>
    <w:rsid w:val="001E05BA"/>
    <w:rsid w:val="001E0C57"/>
    <w:rsid w:val="001E21C8"/>
    <w:rsid w:val="001E2EC0"/>
    <w:rsid w:val="001E36F9"/>
    <w:rsid w:val="001E6DAE"/>
    <w:rsid w:val="001E7227"/>
    <w:rsid w:val="001E74A4"/>
    <w:rsid w:val="001E7A2D"/>
    <w:rsid w:val="001E7C56"/>
    <w:rsid w:val="001F08AD"/>
    <w:rsid w:val="001F1511"/>
    <w:rsid w:val="001F1608"/>
    <w:rsid w:val="001F1A39"/>
    <w:rsid w:val="001F216C"/>
    <w:rsid w:val="001F424D"/>
    <w:rsid w:val="001F52DC"/>
    <w:rsid w:val="0020024A"/>
    <w:rsid w:val="002015B4"/>
    <w:rsid w:val="002015DF"/>
    <w:rsid w:val="0020170B"/>
    <w:rsid w:val="00201718"/>
    <w:rsid w:val="00202655"/>
    <w:rsid w:val="002050F8"/>
    <w:rsid w:val="00205349"/>
    <w:rsid w:val="0020568B"/>
    <w:rsid w:val="00206E49"/>
    <w:rsid w:val="0020761C"/>
    <w:rsid w:val="002111F9"/>
    <w:rsid w:val="00212161"/>
    <w:rsid w:val="00213AAD"/>
    <w:rsid w:val="0021427C"/>
    <w:rsid w:val="0021461A"/>
    <w:rsid w:val="00215102"/>
    <w:rsid w:val="00216461"/>
    <w:rsid w:val="0022014F"/>
    <w:rsid w:val="002224F4"/>
    <w:rsid w:val="00222572"/>
    <w:rsid w:val="00222905"/>
    <w:rsid w:val="002237B9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50602"/>
    <w:rsid w:val="00250643"/>
    <w:rsid w:val="00251CDD"/>
    <w:rsid w:val="0025224F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3357"/>
    <w:rsid w:val="0027417F"/>
    <w:rsid w:val="002747FC"/>
    <w:rsid w:val="00277DB2"/>
    <w:rsid w:val="00277E10"/>
    <w:rsid w:val="00280F5E"/>
    <w:rsid w:val="0028288B"/>
    <w:rsid w:val="002846EA"/>
    <w:rsid w:val="002852BE"/>
    <w:rsid w:val="00285AC9"/>
    <w:rsid w:val="00285B83"/>
    <w:rsid w:val="00286311"/>
    <w:rsid w:val="002876DD"/>
    <w:rsid w:val="00290C0F"/>
    <w:rsid w:val="00290C1A"/>
    <w:rsid w:val="00290E89"/>
    <w:rsid w:val="002927A4"/>
    <w:rsid w:val="002942F9"/>
    <w:rsid w:val="00294554"/>
    <w:rsid w:val="00294A69"/>
    <w:rsid w:val="00296CED"/>
    <w:rsid w:val="002A0CC0"/>
    <w:rsid w:val="002A0ED4"/>
    <w:rsid w:val="002A22BA"/>
    <w:rsid w:val="002A2D7D"/>
    <w:rsid w:val="002A55E9"/>
    <w:rsid w:val="002A67FB"/>
    <w:rsid w:val="002B09C6"/>
    <w:rsid w:val="002B0BBB"/>
    <w:rsid w:val="002B4E41"/>
    <w:rsid w:val="002B55C4"/>
    <w:rsid w:val="002B6BE2"/>
    <w:rsid w:val="002B7691"/>
    <w:rsid w:val="002B7D43"/>
    <w:rsid w:val="002C077C"/>
    <w:rsid w:val="002C0A0C"/>
    <w:rsid w:val="002C17F9"/>
    <w:rsid w:val="002C2645"/>
    <w:rsid w:val="002C4A36"/>
    <w:rsid w:val="002C54C9"/>
    <w:rsid w:val="002C6CC6"/>
    <w:rsid w:val="002C7D9B"/>
    <w:rsid w:val="002D0F89"/>
    <w:rsid w:val="002D252E"/>
    <w:rsid w:val="002D3DE4"/>
    <w:rsid w:val="002D6437"/>
    <w:rsid w:val="002D6DB1"/>
    <w:rsid w:val="002E0AD2"/>
    <w:rsid w:val="002E0B46"/>
    <w:rsid w:val="002E215F"/>
    <w:rsid w:val="002E30F9"/>
    <w:rsid w:val="002E3991"/>
    <w:rsid w:val="002E3D45"/>
    <w:rsid w:val="002E3D7F"/>
    <w:rsid w:val="002E5116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282B"/>
    <w:rsid w:val="00312C6F"/>
    <w:rsid w:val="00314405"/>
    <w:rsid w:val="00316A44"/>
    <w:rsid w:val="003205D2"/>
    <w:rsid w:val="00320715"/>
    <w:rsid w:val="00320C72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DFB"/>
    <w:rsid w:val="003304A3"/>
    <w:rsid w:val="00330D34"/>
    <w:rsid w:val="003328D3"/>
    <w:rsid w:val="00334773"/>
    <w:rsid w:val="00334963"/>
    <w:rsid w:val="00334D4F"/>
    <w:rsid w:val="0033607E"/>
    <w:rsid w:val="003367B3"/>
    <w:rsid w:val="003407CE"/>
    <w:rsid w:val="0034182F"/>
    <w:rsid w:val="0034235E"/>
    <w:rsid w:val="0034241C"/>
    <w:rsid w:val="00346B4C"/>
    <w:rsid w:val="00347912"/>
    <w:rsid w:val="0035115C"/>
    <w:rsid w:val="0035128D"/>
    <w:rsid w:val="00354333"/>
    <w:rsid w:val="003567AD"/>
    <w:rsid w:val="00357153"/>
    <w:rsid w:val="003611A7"/>
    <w:rsid w:val="0036132D"/>
    <w:rsid w:val="003619F1"/>
    <w:rsid w:val="0036311B"/>
    <w:rsid w:val="0036449A"/>
    <w:rsid w:val="00364ACE"/>
    <w:rsid w:val="00364FF5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3B9"/>
    <w:rsid w:val="0037486D"/>
    <w:rsid w:val="0037646C"/>
    <w:rsid w:val="0037760E"/>
    <w:rsid w:val="00381325"/>
    <w:rsid w:val="00384737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62B"/>
    <w:rsid w:val="003939E3"/>
    <w:rsid w:val="00394E36"/>
    <w:rsid w:val="0039632D"/>
    <w:rsid w:val="0039637D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EAD"/>
    <w:rsid w:val="003D7F55"/>
    <w:rsid w:val="003E0034"/>
    <w:rsid w:val="003E048A"/>
    <w:rsid w:val="003E2A4A"/>
    <w:rsid w:val="003E2DA0"/>
    <w:rsid w:val="003E2EF3"/>
    <w:rsid w:val="003E4C7C"/>
    <w:rsid w:val="003E73FB"/>
    <w:rsid w:val="003E7665"/>
    <w:rsid w:val="003E7ED8"/>
    <w:rsid w:val="003F01DA"/>
    <w:rsid w:val="003F1248"/>
    <w:rsid w:val="003F4A21"/>
    <w:rsid w:val="003F79D4"/>
    <w:rsid w:val="003F7F48"/>
    <w:rsid w:val="004020BB"/>
    <w:rsid w:val="00402717"/>
    <w:rsid w:val="00402EBE"/>
    <w:rsid w:val="00402F39"/>
    <w:rsid w:val="00406C6A"/>
    <w:rsid w:val="0040727E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19EC"/>
    <w:rsid w:val="00422EC7"/>
    <w:rsid w:val="00424DBB"/>
    <w:rsid w:val="0042539E"/>
    <w:rsid w:val="00425C3D"/>
    <w:rsid w:val="0042674A"/>
    <w:rsid w:val="0042785F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1A07"/>
    <w:rsid w:val="0045280E"/>
    <w:rsid w:val="004538EC"/>
    <w:rsid w:val="00453EF6"/>
    <w:rsid w:val="0045427C"/>
    <w:rsid w:val="00455DA2"/>
    <w:rsid w:val="0045620D"/>
    <w:rsid w:val="00456E9A"/>
    <w:rsid w:val="004573A9"/>
    <w:rsid w:val="004610DB"/>
    <w:rsid w:val="0046190F"/>
    <w:rsid w:val="004619E5"/>
    <w:rsid w:val="00465A63"/>
    <w:rsid w:val="0047015D"/>
    <w:rsid w:val="00470E22"/>
    <w:rsid w:val="004739E5"/>
    <w:rsid w:val="00473C46"/>
    <w:rsid w:val="00474620"/>
    <w:rsid w:val="00474852"/>
    <w:rsid w:val="00480166"/>
    <w:rsid w:val="00481C90"/>
    <w:rsid w:val="00482C14"/>
    <w:rsid w:val="00482E81"/>
    <w:rsid w:val="00486BB2"/>
    <w:rsid w:val="00490818"/>
    <w:rsid w:val="00491036"/>
    <w:rsid w:val="00491915"/>
    <w:rsid w:val="0049237D"/>
    <w:rsid w:val="00492BB3"/>
    <w:rsid w:val="00493921"/>
    <w:rsid w:val="00493D03"/>
    <w:rsid w:val="0049509C"/>
    <w:rsid w:val="00495517"/>
    <w:rsid w:val="00495A41"/>
    <w:rsid w:val="0049618F"/>
    <w:rsid w:val="004977AE"/>
    <w:rsid w:val="00497B05"/>
    <w:rsid w:val="004A109A"/>
    <w:rsid w:val="004A4169"/>
    <w:rsid w:val="004A6C6C"/>
    <w:rsid w:val="004A6C74"/>
    <w:rsid w:val="004A7B86"/>
    <w:rsid w:val="004B0DB4"/>
    <w:rsid w:val="004B180E"/>
    <w:rsid w:val="004B2FC3"/>
    <w:rsid w:val="004B4AC8"/>
    <w:rsid w:val="004C0253"/>
    <w:rsid w:val="004C0762"/>
    <w:rsid w:val="004C108E"/>
    <w:rsid w:val="004C3585"/>
    <w:rsid w:val="004C4544"/>
    <w:rsid w:val="004C5385"/>
    <w:rsid w:val="004C64B7"/>
    <w:rsid w:val="004C6AF2"/>
    <w:rsid w:val="004C6CD3"/>
    <w:rsid w:val="004D18B3"/>
    <w:rsid w:val="004D4032"/>
    <w:rsid w:val="004D4EE4"/>
    <w:rsid w:val="004D587B"/>
    <w:rsid w:val="004D5CAD"/>
    <w:rsid w:val="004D60EF"/>
    <w:rsid w:val="004E0092"/>
    <w:rsid w:val="004E04AE"/>
    <w:rsid w:val="004E05BE"/>
    <w:rsid w:val="004E0EB8"/>
    <w:rsid w:val="004E3BF9"/>
    <w:rsid w:val="004E57AA"/>
    <w:rsid w:val="004E6296"/>
    <w:rsid w:val="004E6297"/>
    <w:rsid w:val="004E7621"/>
    <w:rsid w:val="004E77CA"/>
    <w:rsid w:val="004F0465"/>
    <w:rsid w:val="004F0484"/>
    <w:rsid w:val="004F2817"/>
    <w:rsid w:val="004F3E3A"/>
    <w:rsid w:val="004F4BEE"/>
    <w:rsid w:val="004F4E05"/>
    <w:rsid w:val="004F51C8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39C6"/>
    <w:rsid w:val="005162E5"/>
    <w:rsid w:val="005229B9"/>
    <w:rsid w:val="00522D93"/>
    <w:rsid w:val="00523F8A"/>
    <w:rsid w:val="00525A70"/>
    <w:rsid w:val="00525A73"/>
    <w:rsid w:val="00530DD1"/>
    <w:rsid w:val="0053155B"/>
    <w:rsid w:val="00532B18"/>
    <w:rsid w:val="005334DE"/>
    <w:rsid w:val="005337B3"/>
    <w:rsid w:val="005339BD"/>
    <w:rsid w:val="00535D92"/>
    <w:rsid w:val="005371CB"/>
    <w:rsid w:val="00537764"/>
    <w:rsid w:val="005424C0"/>
    <w:rsid w:val="00542869"/>
    <w:rsid w:val="00542DF9"/>
    <w:rsid w:val="00542FD9"/>
    <w:rsid w:val="005431B5"/>
    <w:rsid w:val="00543B59"/>
    <w:rsid w:val="00543D77"/>
    <w:rsid w:val="00543E8F"/>
    <w:rsid w:val="00545F07"/>
    <w:rsid w:val="0054621C"/>
    <w:rsid w:val="00547022"/>
    <w:rsid w:val="005476B2"/>
    <w:rsid w:val="00550E0C"/>
    <w:rsid w:val="00552FEF"/>
    <w:rsid w:val="0055476C"/>
    <w:rsid w:val="005550B3"/>
    <w:rsid w:val="0055586C"/>
    <w:rsid w:val="00557150"/>
    <w:rsid w:val="0056069D"/>
    <w:rsid w:val="00560DA5"/>
    <w:rsid w:val="00561177"/>
    <w:rsid w:val="00561FCA"/>
    <w:rsid w:val="00564D72"/>
    <w:rsid w:val="00565996"/>
    <w:rsid w:val="00565EDE"/>
    <w:rsid w:val="00565F91"/>
    <w:rsid w:val="00566D5E"/>
    <w:rsid w:val="0057040C"/>
    <w:rsid w:val="0057042F"/>
    <w:rsid w:val="00570BE3"/>
    <w:rsid w:val="00571AF9"/>
    <w:rsid w:val="00571E8B"/>
    <w:rsid w:val="00572C1D"/>
    <w:rsid w:val="0057403F"/>
    <w:rsid w:val="005741F4"/>
    <w:rsid w:val="005802D3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32D8"/>
    <w:rsid w:val="005938AD"/>
    <w:rsid w:val="00593C3C"/>
    <w:rsid w:val="0059489E"/>
    <w:rsid w:val="00595F36"/>
    <w:rsid w:val="005962DC"/>
    <w:rsid w:val="00597822"/>
    <w:rsid w:val="00597D27"/>
    <w:rsid w:val="005A0200"/>
    <w:rsid w:val="005A02A0"/>
    <w:rsid w:val="005A0B82"/>
    <w:rsid w:val="005A11B9"/>
    <w:rsid w:val="005A1F08"/>
    <w:rsid w:val="005A3848"/>
    <w:rsid w:val="005A50B7"/>
    <w:rsid w:val="005A5BE5"/>
    <w:rsid w:val="005A6ED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2F8"/>
    <w:rsid w:val="005D71C6"/>
    <w:rsid w:val="005D76B2"/>
    <w:rsid w:val="005D7CC3"/>
    <w:rsid w:val="005E313D"/>
    <w:rsid w:val="005E406D"/>
    <w:rsid w:val="005E4955"/>
    <w:rsid w:val="005E4BF8"/>
    <w:rsid w:val="005E52BC"/>
    <w:rsid w:val="005E7E04"/>
    <w:rsid w:val="005F1843"/>
    <w:rsid w:val="005F1CEF"/>
    <w:rsid w:val="005F1DEF"/>
    <w:rsid w:val="005F1F05"/>
    <w:rsid w:val="005F4FCA"/>
    <w:rsid w:val="005F539F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BD5"/>
    <w:rsid w:val="00613DD3"/>
    <w:rsid w:val="0061412B"/>
    <w:rsid w:val="006214C6"/>
    <w:rsid w:val="006228B3"/>
    <w:rsid w:val="00624911"/>
    <w:rsid w:val="006251D0"/>
    <w:rsid w:val="00632372"/>
    <w:rsid w:val="006327C7"/>
    <w:rsid w:val="00633B01"/>
    <w:rsid w:val="00633F32"/>
    <w:rsid w:val="00633F82"/>
    <w:rsid w:val="00634295"/>
    <w:rsid w:val="0063455B"/>
    <w:rsid w:val="006348F7"/>
    <w:rsid w:val="00635E87"/>
    <w:rsid w:val="00635F81"/>
    <w:rsid w:val="00637E07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F52"/>
    <w:rsid w:val="00653400"/>
    <w:rsid w:val="00654767"/>
    <w:rsid w:val="00655858"/>
    <w:rsid w:val="006563B2"/>
    <w:rsid w:val="00657E36"/>
    <w:rsid w:val="00660442"/>
    <w:rsid w:val="00661823"/>
    <w:rsid w:val="0066281F"/>
    <w:rsid w:val="00664BD7"/>
    <w:rsid w:val="00666089"/>
    <w:rsid w:val="00666460"/>
    <w:rsid w:val="006666E8"/>
    <w:rsid w:val="00673014"/>
    <w:rsid w:val="006741A5"/>
    <w:rsid w:val="0067630C"/>
    <w:rsid w:val="00676561"/>
    <w:rsid w:val="00676BD4"/>
    <w:rsid w:val="00676E52"/>
    <w:rsid w:val="006776B1"/>
    <w:rsid w:val="0068179C"/>
    <w:rsid w:val="0068288C"/>
    <w:rsid w:val="00682CAB"/>
    <w:rsid w:val="00687662"/>
    <w:rsid w:val="00687AE9"/>
    <w:rsid w:val="006901C4"/>
    <w:rsid w:val="006927CA"/>
    <w:rsid w:val="00692C95"/>
    <w:rsid w:val="00695D88"/>
    <w:rsid w:val="00696EF2"/>
    <w:rsid w:val="006A0242"/>
    <w:rsid w:val="006A0718"/>
    <w:rsid w:val="006A0AAA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675A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73C0"/>
    <w:rsid w:val="006B7D55"/>
    <w:rsid w:val="006C0073"/>
    <w:rsid w:val="006C1908"/>
    <w:rsid w:val="006C1C90"/>
    <w:rsid w:val="006C22A5"/>
    <w:rsid w:val="006C2C21"/>
    <w:rsid w:val="006C2C49"/>
    <w:rsid w:val="006C2FE9"/>
    <w:rsid w:val="006C3FED"/>
    <w:rsid w:val="006C53AB"/>
    <w:rsid w:val="006C53F1"/>
    <w:rsid w:val="006C5BA6"/>
    <w:rsid w:val="006C70F2"/>
    <w:rsid w:val="006C7146"/>
    <w:rsid w:val="006C7650"/>
    <w:rsid w:val="006D12FA"/>
    <w:rsid w:val="006D229C"/>
    <w:rsid w:val="006D327F"/>
    <w:rsid w:val="006D45DA"/>
    <w:rsid w:val="006D6967"/>
    <w:rsid w:val="006D7E4B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2DD4"/>
    <w:rsid w:val="006F5E0F"/>
    <w:rsid w:val="006F6C99"/>
    <w:rsid w:val="006F7E9D"/>
    <w:rsid w:val="007006AA"/>
    <w:rsid w:val="007007B4"/>
    <w:rsid w:val="00702070"/>
    <w:rsid w:val="00702922"/>
    <w:rsid w:val="00702B63"/>
    <w:rsid w:val="00702B8B"/>
    <w:rsid w:val="00702E91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6AB0"/>
    <w:rsid w:val="00727607"/>
    <w:rsid w:val="007279ED"/>
    <w:rsid w:val="007302F8"/>
    <w:rsid w:val="007305FE"/>
    <w:rsid w:val="00730FA0"/>
    <w:rsid w:val="0073193A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E8C"/>
    <w:rsid w:val="00751812"/>
    <w:rsid w:val="00751BB5"/>
    <w:rsid w:val="007538C2"/>
    <w:rsid w:val="007578D5"/>
    <w:rsid w:val="0076015A"/>
    <w:rsid w:val="00761DC6"/>
    <w:rsid w:val="00762C62"/>
    <w:rsid w:val="00763768"/>
    <w:rsid w:val="00763C06"/>
    <w:rsid w:val="007649F9"/>
    <w:rsid w:val="00764C6E"/>
    <w:rsid w:val="0076557B"/>
    <w:rsid w:val="00765CB3"/>
    <w:rsid w:val="00766A38"/>
    <w:rsid w:val="00767CB9"/>
    <w:rsid w:val="0077139C"/>
    <w:rsid w:val="00771D99"/>
    <w:rsid w:val="00773EA0"/>
    <w:rsid w:val="007748C3"/>
    <w:rsid w:val="00774D1E"/>
    <w:rsid w:val="00774ECB"/>
    <w:rsid w:val="00775492"/>
    <w:rsid w:val="007768B9"/>
    <w:rsid w:val="00776F12"/>
    <w:rsid w:val="00777259"/>
    <w:rsid w:val="00780A8A"/>
    <w:rsid w:val="00781625"/>
    <w:rsid w:val="0078421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B03B0"/>
    <w:rsid w:val="007B0C38"/>
    <w:rsid w:val="007B187D"/>
    <w:rsid w:val="007B39B6"/>
    <w:rsid w:val="007B40FD"/>
    <w:rsid w:val="007B4DB7"/>
    <w:rsid w:val="007B581E"/>
    <w:rsid w:val="007B7F73"/>
    <w:rsid w:val="007C1561"/>
    <w:rsid w:val="007C195B"/>
    <w:rsid w:val="007C37DF"/>
    <w:rsid w:val="007C48E4"/>
    <w:rsid w:val="007C626B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2D73"/>
    <w:rsid w:val="007F2F10"/>
    <w:rsid w:val="007F36DF"/>
    <w:rsid w:val="007F3EA6"/>
    <w:rsid w:val="007F431D"/>
    <w:rsid w:val="007F6946"/>
    <w:rsid w:val="007F694A"/>
    <w:rsid w:val="007F6F84"/>
    <w:rsid w:val="007F73E1"/>
    <w:rsid w:val="007F73EB"/>
    <w:rsid w:val="007F7493"/>
    <w:rsid w:val="008000F4"/>
    <w:rsid w:val="00800386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D20"/>
    <w:rsid w:val="00813012"/>
    <w:rsid w:val="00813D9D"/>
    <w:rsid w:val="0081411C"/>
    <w:rsid w:val="008177E4"/>
    <w:rsid w:val="00817D30"/>
    <w:rsid w:val="00820FAF"/>
    <w:rsid w:val="00821289"/>
    <w:rsid w:val="00822552"/>
    <w:rsid w:val="00823215"/>
    <w:rsid w:val="0082375B"/>
    <w:rsid w:val="00823959"/>
    <w:rsid w:val="00823C0C"/>
    <w:rsid w:val="00825E1A"/>
    <w:rsid w:val="00827A1B"/>
    <w:rsid w:val="00831036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6E26"/>
    <w:rsid w:val="00867598"/>
    <w:rsid w:val="00872AB8"/>
    <w:rsid w:val="008732CA"/>
    <w:rsid w:val="00873BAA"/>
    <w:rsid w:val="008760B7"/>
    <w:rsid w:val="008766AC"/>
    <w:rsid w:val="008769FF"/>
    <w:rsid w:val="008817FD"/>
    <w:rsid w:val="00881BB9"/>
    <w:rsid w:val="00883CAE"/>
    <w:rsid w:val="00883D49"/>
    <w:rsid w:val="00885337"/>
    <w:rsid w:val="008942A5"/>
    <w:rsid w:val="00895795"/>
    <w:rsid w:val="00895BCB"/>
    <w:rsid w:val="008966E8"/>
    <w:rsid w:val="00896B63"/>
    <w:rsid w:val="008A0F4A"/>
    <w:rsid w:val="008A15F9"/>
    <w:rsid w:val="008A21C6"/>
    <w:rsid w:val="008A26FE"/>
    <w:rsid w:val="008A3040"/>
    <w:rsid w:val="008A3F82"/>
    <w:rsid w:val="008A45B4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502"/>
    <w:rsid w:val="008C2336"/>
    <w:rsid w:val="008C32ED"/>
    <w:rsid w:val="008C366C"/>
    <w:rsid w:val="008C52F7"/>
    <w:rsid w:val="008C76E7"/>
    <w:rsid w:val="008D0D4F"/>
    <w:rsid w:val="008D258C"/>
    <w:rsid w:val="008D2B23"/>
    <w:rsid w:val="008D2BA1"/>
    <w:rsid w:val="008D44C8"/>
    <w:rsid w:val="008D545E"/>
    <w:rsid w:val="008D66FA"/>
    <w:rsid w:val="008D73C0"/>
    <w:rsid w:val="008E10CD"/>
    <w:rsid w:val="008E2857"/>
    <w:rsid w:val="008E4F58"/>
    <w:rsid w:val="008E6749"/>
    <w:rsid w:val="008E6BA1"/>
    <w:rsid w:val="008F08A0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643"/>
    <w:rsid w:val="00914BE8"/>
    <w:rsid w:val="0091521D"/>
    <w:rsid w:val="00917087"/>
    <w:rsid w:val="00917407"/>
    <w:rsid w:val="00920547"/>
    <w:rsid w:val="0092176A"/>
    <w:rsid w:val="00923C96"/>
    <w:rsid w:val="00924F69"/>
    <w:rsid w:val="0092505D"/>
    <w:rsid w:val="00925D68"/>
    <w:rsid w:val="00927142"/>
    <w:rsid w:val="00932179"/>
    <w:rsid w:val="00933CE8"/>
    <w:rsid w:val="00933E95"/>
    <w:rsid w:val="009342B5"/>
    <w:rsid w:val="009343BC"/>
    <w:rsid w:val="0093462E"/>
    <w:rsid w:val="0093678C"/>
    <w:rsid w:val="009372A1"/>
    <w:rsid w:val="0093754C"/>
    <w:rsid w:val="00937E10"/>
    <w:rsid w:val="00940972"/>
    <w:rsid w:val="009411B8"/>
    <w:rsid w:val="009413B8"/>
    <w:rsid w:val="00941449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474F"/>
    <w:rsid w:val="00954752"/>
    <w:rsid w:val="0095517D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76BD"/>
    <w:rsid w:val="00970169"/>
    <w:rsid w:val="00970484"/>
    <w:rsid w:val="00974FB3"/>
    <w:rsid w:val="00975E10"/>
    <w:rsid w:val="00977173"/>
    <w:rsid w:val="0097749C"/>
    <w:rsid w:val="0098160A"/>
    <w:rsid w:val="0098220D"/>
    <w:rsid w:val="00982D42"/>
    <w:rsid w:val="00982DEA"/>
    <w:rsid w:val="00982FA5"/>
    <w:rsid w:val="009843C2"/>
    <w:rsid w:val="00987835"/>
    <w:rsid w:val="00992F18"/>
    <w:rsid w:val="00993848"/>
    <w:rsid w:val="00993E19"/>
    <w:rsid w:val="009940E0"/>
    <w:rsid w:val="009956E6"/>
    <w:rsid w:val="00996513"/>
    <w:rsid w:val="009965D7"/>
    <w:rsid w:val="00996F59"/>
    <w:rsid w:val="00997FCE"/>
    <w:rsid w:val="009A010B"/>
    <w:rsid w:val="009A01BB"/>
    <w:rsid w:val="009A2339"/>
    <w:rsid w:val="009A29A6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60DE"/>
    <w:rsid w:val="009C7B40"/>
    <w:rsid w:val="009C7CDA"/>
    <w:rsid w:val="009D14D4"/>
    <w:rsid w:val="009D2434"/>
    <w:rsid w:val="009D61C9"/>
    <w:rsid w:val="009D6ABB"/>
    <w:rsid w:val="009E0428"/>
    <w:rsid w:val="009E0E18"/>
    <w:rsid w:val="009E1F3E"/>
    <w:rsid w:val="009E1F89"/>
    <w:rsid w:val="009E1FD1"/>
    <w:rsid w:val="009E2A78"/>
    <w:rsid w:val="009E35D4"/>
    <w:rsid w:val="009E37DD"/>
    <w:rsid w:val="009E4385"/>
    <w:rsid w:val="009E4C49"/>
    <w:rsid w:val="009E56F6"/>
    <w:rsid w:val="009E5D55"/>
    <w:rsid w:val="009E5E42"/>
    <w:rsid w:val="009E6B57"/>
    <w:rsid w:val="009E6C9B"/>
    <w:rsid w:val="009E77AD"/>
    <w:rsid w:val="009F31DD"/>
    <w:rsid w:val="009F3D09"/>
    <w:rsid w:val="009F4EBC"/>
    <w:rsid w:val="00A01AA4"/>
    <w:rsid w:val="00A024D7"/>
    <w:rsid w:val="00A02502"/>
    <w:rsid w:val="00A06808"/>
    <w:rsid w:val="00A06FF8"/>
    <w:rsid w:val="00A0749D"/>
    <w:rsid w:val="00A075CA"/>
    <w:rsid w:val="00A1090F"/>
    <w:rsid w:val="00A128A9"/>
    <w:rsid w:val="00A1305A"/>
    <w:rsid w:val="00A13AE4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242C"/>
    <w:rsid w:val="00A22985"/>
    <w:rsid w:val="00A22C4D"/>
    <w:rsid w:val="00A2555E"/>
    <w:rsid w:val="00A259D2"/>
    <w:rsid w:val="00A25E40"/>
    <w:rsid w:val="00A267FA"/>
    <w:rsid w:val="00A27E38"/>
    <w:rsid w:val="00A30241"/>
    <w:rsid w:val="00A31198"/>
    <w:rsid w:val="00A314A4"/>
    <w:rsid w:val="00A33C3D"/>
    <w:rsid w:val="00A349AF"/>
    <w:rsid w:val="00A34CD4"/>
    <w:rsid w:val="00A3730F"/>
    <w:rsid w:val="00A37DCE"/>
    <w:rsid w:val="00A40372"/>
    <w:rsid w:val="00A40B0F"/>
    <w:rsid w:val="00A40B4C"/>
    <w:rsid w:val="00A41007"/>
    <w:rsid w:val="00A42CEB"/>
    <w:rsid w:val="00A43876"/>
    <w:rsid w:val="00A45C48"/>
    <w:rsid w:val="00A46820"/>
    <w:rsid w:val="00A473A7"/>
    <w:rsid w:val="00A508F8"/>
    <w:rsid w:val="00A50974"/>
    <w:rsid w:val="00A50AE6"/>
    <w:rsid w:val="00A5384C"/>
    <w:rsid w:val="00A549F5"/>
    <w:rsid w:val="00A556C4"/>
    <w:rsid w:val="00A60DB8"/>
    <w:rsid w:val="00A617C3"/>
    <w:rsid w:val="00A62331"/>
    <w:rsid w:val="00A62C4F"/>
    <w:rsid w:val="00A63934"/>
    <w:rsid w:val="00A63CFF"/>
    <w:rsid w:val="00A64738"/>
    <w:rsid w:val="00A6520D"/>
    <w:rsid w:val="00A66FF5"/>
    <w:rsid w:val="00A676DE"/>
    <w:rsid w:val="00A70B60"/>
    <w:rsid w:val="00A71541"/>
    <w:rsid w:val="00A72058"/>
    <w:rsid w:val="00A74304"/>
    <w:rsid w:val="00A743AD"/>
    <w:rsid w:val="00A74D0C"/>
    <w:rsid w:val="00A777DD"/>
    <w:rsid w:val="00A81B4F"/>
    <w:rsid w:val="00A8232C"/>
    <w:rsid w:val="00A82975"/>
    <w:rsid w:val="00A829F0"/>
    <w:rsid w:val="00A82DB1"/>
    <w:rsid w:val="00A8423E"/>
    <w:rsid w:val="00A849C4"/>
    <w:rsid w:val="00A879C2"/>
    <w:rsid w:val="00A95468"/>
    <w:rsid w:val="00A95601"/>
    <w:rsid w:val="00A95782"/>
    <w:rsid w:val="00A96F4F"/>
    <w:rsid w:val="00A97608"/>
    <w:rsid w:val="00AA1FA1"/>
    <w:rsid w:val="00AA417B"/>
    <w:rsid w:val="00AA51D2"/>
    <w:rsid w:val="00AA5D9F"/>
    <w:rsid w:val="00AA64BF"/>
    <w:rsid w:val="00AA6E1C"/>
    <w:rsid w:val="00AB00BB"/>
    <w:rsid w:val="00AB1BA9"/>
    <w:rsid w:val="00AB3849"/>
    <w:rsid w:val="00AB5BA2"/>
    <w:rsid w:val="00AC0C2E"/>
    <w:rsid w:val="00AC24D3"/>
    <w:rsid w:val="00AC2D61"/>
    <w:rsid w:val="00AC67E4"/>
    <w:rsid w:val="00AC6BAD"/>
    <w:rsid w:val="00AD0948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3450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3A67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517D"/>
    <w:rsid w:val="00B656A0"/>
    <w:rsid w:val="00B67655"/>
    <w:rsid w:val="00B67A32"/>
    <w:rsid w:val="00B67E28"/>
    <w:rsid w:val="00B70701"/>
    <w:rsid w:val="00B7077C"/>
    <w:rsid w:val="00B71B9F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6364"/>
    <w:rsid w:val="00B968E1"/>
    <w:rsid w:val="00B97266"/>
    <w:rsid w:val="00BA02E3"/>
    <w:rsid w:val="00BA045A"/>
    <w:rsid w:val="00BA3134"/>
    <w:rsid w:val="00BA4073"/>
    <w:rsid w:val="00BA5608"/>
    <w:rsid w:val="00BA6278"/>
    <w:rsid w:val="00BA68A4"/>
    <w:rsid w:val="00BA71DF"/>
    <w:rsid w:val="00BB00D6"/>
    <w:rsid w:val="00BB11D1"/>
    <w:rsid w:val="00BB25CF"/>
    <w:rsid w:val="00BB3674"/>
    <w:rsid w:val="00BB59D3"/>
    <w:rsid w:val="00BB6A8A"/>
    <w:rsid w:val="00BB7421"/>
    <w:rsid w:val="00BC2278"/>
    <w:rsid w:val="00BC254F"/>
    <w:rsid w:val="00BC27FF"/>
    <w:rsid w:val="00BC424D"/>
    <w:rsid w:val="00BD09CD"/>
    <w:rsid w:val="00BD0EF0"/>
    <w:rsid w:val="00BD245D"/>
    <w:rsid w:val="00BD46ED"/>
    <w:rsid w:val="00BD59D4"/>
    <w:rsid w:val="00BD6F22"/>
    <w:rsid w:val="00BE0350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2A97"/>
    <w:rsid w:val="00BF35FD"/>
    <w:rsid w:val="00BF36A0"/>
    <w:rsid w:val="00BF3DB9"/>
    <w:rsid w:val="00BF4529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10ABD"/>
    <w:rsid w:val="00C114F9"/>
    <w:rsid w:val="00C117E6"/>
    <w:rsid w:val="00C11EBD"/>
    <w:rsid w:val="00C1228F"/>
    <w:rsid w:val="00C16C07"/>
    <w:rsid w:val="00C21BAE"/>
    <w:rsid w:val="00C223F3"/>
    <w:rsid w:val="00C23C86"/>
    <w:rsid w:val="00C23E3F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B31"/>
    <w:rsid w:val="00C32CE2"/>
    <w:rsid w:val="00C34472"/>
    <w:rsid w:val="00C3456C"/>
    <w:rsid w:val="00C353C6"/>
    <w:rsid w:val="00C356D9"/>
    <w:rsid w:val="00C35CF4"/>
    <w:rsid w:val="00C35D9E"/>
    <w:rsid w:val="00C364A9"/>
    <w:rsid w:val="00C37AAB"/>
    <w:rsid w:val="00C406B4"/>
    <w:rsid w:val="00C4077B"/>
    <w:rsid w:val="00C40E81"/>
    <w:rsid w:val="00C42918"/>
    <w:rsid w:val="00C42992"/>
    <w:rsid w:val="00C42E1C"/>
    <w:rsid w:val="00C43880"/>
    <w:rsid w:val="00C44EE4"/>
    <w:rsid w:val="00C45EFF"/>
    <w:rsid w:val="00C50FBB"/>
    <w:rsid w:val="00C52293"/>
    <w:rsid w:val="00C522D8"/>
    <w:rsid w:val="00C523C3"/>
    <w:rsid w:val="00C523CA"/>
    <w:rsid w:val="00C52747"/>
    <w:rsid w:val="00C538D1"/>
    <w:rsid w:val="00C55F7B"/>
    <w:rsid w:val="00C56218"/>
    <w:rsid w:val="00C56333"/>
    <w:rsid w:val="00C573EA"/>
    <w:rsid w:val="00C607D1"/>
    <w:rsid w:val="00C60867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33FE"/>
    <w:rsid w:val="00C73DC8"/>
    <w:rsid w:val="00C74FFB"/>
    <w:rsid w:val="00C80E57"/>
    <w:rsid w:val="00C84537"/>
    <w:rsid w:val="00C8453E"/>
    <w:rsid w:val="00C8560B"/>
    <w:rsid w:val="00C859A0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A1339"/>
    <w:rsid w:val="00CA38ED"/>
    <w:rsid w:val="00CA49AB"/>
    <w:rsid w:val="00CA4A72"/>
    <w:rsid w:val="00CB06BF"/>
    <w:rsid w:val="00CB15B8"/>
    <w:rsid w:val="00CB161E"/>
    <w:rsid w:val="00CB190A"/>
    <w:rsid w:val="00CB1F09"/>
    <w:rsid w:val="00CB3338"/>
    <w:rsid w:val="00CB6F4B"/>
    <w:rsid w:val="00CC20AF"/>
    <w:rsid w:val="00CC26EF"/>
    <w:rsid w:val="00CC4341"/>
    <w:rsid w:val="00CC5FAB"/>
    <w:rsid w:val="00CC6A3B"/>
    <w:rsid w:val="00CC6B7F"/>
    <w:rsid w:val="00CC7772"/>
    <w:rsid w:val="00CD353D"/>
    <w:rsid w:val="00CD4487"/>
    <w:rsid w:val="00CD5542"/>
    <w:rsid w:val="00CD5C45"/>
    <w:rsid w:val="00CE3C77"/>
    <w:rsid w:val="00CE55E5"/>
    <w:rsid w:val="00CE6CB9"/>
    <w:rsid w:val="00CE79E7"/>
    <w:rsid w:val="00CE7BDC"/>
    <w:rsid w:val="00CF43F4"/>
    <w:rsid w:val="00CF4501"/>
    <w:rsid w:val="00CF549A"/>
    <w:rsid w:val="00CF54B5"/>
    <w:rsid w:val="00CF5693"/>
    <w:rsid w:val="00CF6F55"/>
    <w:rsid w:val="00CF7D00"/>
    <w:rsid w:val="00D00918"/>
    <w:rsid w:val="00D0230B"/>
    <w:rsid w:val="00D027D0"/>
    <w:rsid w:val="00D029DC"/>
    <w:rsid w:val="00D02CF0"/>
    <w:rsid w:val="00D05AD7"/>
    <w:rsid w:val="00D065B6"/>
    <w:rsid w:val="00D065BF"/>
    <w:rsid w:val="00D06D97"/>
    <w:rsid w:val="00D07748"/>
    <w:rsid w:val="00D07AAE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CD"/>
    <w:rsid w:val="00D27AB3"/>
    <w:rsid w:val="00D30133"/>
    <w:rsid w:val="00D3046F"/>
    <w:rsid w:val="00D312CE"/>
    <w:rsid w:val="00D3184E"/>
    <w:rsid w:val="00D3234A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62FE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21C8"/>
    <w:rsid w:val="00D826D6"/>
    <w:rsid w:val="00D837B2"/>
    <w:rsid w:val="00D853D8"/>
    <w:rsid w:val="00D85F22"/>
    <w:rsid w:val="00D86A70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2069"/>
    <w:rsid w:val="00DA2CD2"/>
    <w:rsid w:val="00DA35F1"/>
    <w:rsid w:val="00DA509C"/>
    <w:rsid w:val="00DA685C"/>
    <w:rsid w:val="00DB2DC0"/>
    <w:rsid w:val="00DB3821"/>
    <w:rsid w:val="00DB4010"/>
    <w:rsid w:val="00DB475C"/>
    <w:rsid w:val="00DC0801"/>
    <w:rsid w:val="00DC0986"/>
    <w:rsid w:val="00DC0BE0"/>
    <w:rsid w:val="00DC0E6B"/>
    <w:rsid w:val="00DC0EB2"/>
    <w:rsid w:val="00DC25C1"/>
    <w:rsid w:val="00DC4B0B"/>
    <w:rsid w:val="00DC5612"/>
    <w:rsid w:val="00DC5EB1"/>
    <w:rsid w:val="00DC639D"/>
    <w:rsid w:val="00DC6A3E"/>
    <w:rsid w:val="00DC7963"/>
    <w:rsid w:val="00DD04AA"/>
    <w:rsid w:val="00DD4020"/>
    <w:rsid w:val="00DD53DB"/>
    <w:rsid w:val="00DD5E18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4CDF"/>
    <w:rsid w:val="00DE4D83"/>
    <w:rsid w:val="00DE4F3D"/>
    <w:rsid w:val="00DE5477"/>
    <w:rsid w:val="00DE5A1D"/>
    <w:rsid w:val="00DE5C89"/>
    <w:rsid w:val="00DE5D86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7908"/>
    <w:rsid w:val="00E010A3"/>
    <w:rsid w:val="00E02117"/>
    <w:rsid w:val="00E021BF"/>
    <w:rsid w:val="00E02C53"/>
    <w:rsid w:val="00E0353A"/>
    <w:rsid w:val="00E0369D"/>
    <w:rsid w:val="00E05D1C"/>
    <w:rsid w:val="00E06852"/>
    <w:rsid w:val="00E077E7"/>
    <w:rsid w:val="00E11244"/>
    <w:rsid w:val="00E137C1"/>
    <w:rsid w:val="00E1463D"/>
    <w:rsid w:val="00E14EDA"/>
    <w:rsid w:val="00E17AA5"/>
    <w:rsid w:val="00E20EE7"/>
    <w:rsid w:val="00E23988"/>
    <w:rsid w:val="00E23BC7"/>
    <w:rsid w:val="00E23CF3"/>
    <w:rsid w:val="00E23DF5"/>
    <w:rsid w:val="00E24205"/>
    <w:rsid w:val="00E25816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9BB"/>
    <w:rsid w:val="00E54F51"/>
    <w:rsid w:val="00E55C07"/>
    <w:rsid w:val="00E55C92"/>
    <w:rsid w:val="00E56A89"/>
    <w:rsid w:val="00E61177"/>
    <w:rsid w:val="00E62069"/>
    <w:rsid w:val="00E6230B"/>
    <w:rsid w:val="00E62AFF"/>
    <w:rsid w:val="00E63E0D"/>
    <w:rsid w:val="00E63EDD"/>
    <w:rsid w:val="00E65BF1"/>
    <w:rsid w:val="00E65EF1"/>
    <w:rsid w:val="00E67CBE"/>
    <w:rsid w:val="00E70D8F"/>
    <w:rsid w:val="00E70E03"/>
    <w:rsid w:val="00E71C26"/>
    <w:rsid w:val="00E722C1"/>
    <w:rsid w:val="00E73004"/>
    <w:rsid w:val="00E7422C"/>
    <w:rsid w:val="00E742DE"/>
    <w:rsid w:val="00E8016E"/>
    <w:rsid w:val="00E80776"/>
    <w:rsid w:val="00E815EB"/>
    <w:rsid w:val="00E83576"/>
    <w:rsid w:val="00E83636"/>
    <w:rsid w:val="00E8368B"/>
    <w:rsid w:val="00E86C49"/>
    <w:rsid w:val="00E906D7"/>
    <w:rsid w:val="00E9170D"/>
    <w:rsid w:val="00E9446C"/>
    <w:rsid w:val="00E95538"/>
    <w:rsid w:val="00E95A80"/>
    <w:rsid w:val="00E97CE6"/>
    <w:rsid w:val="00EA07F2"/>
    <w:rsid w:val="00EA12FE"/>
    <w:rsid w:val="00EA18B2"/>
    <w:rsid w:val="00EA25CF"/>
    <w:rsid w:val="00EA4C61"/>
    <w:rsid w:val="00EA68B6"/>
    <w:rsid w:val="00EA742E"/>
    <w:rsid w:val="00EA7702"/>
    <w:rsid w:val="00EA7A2C"/>
    <w:rsid w:val="00EB129F"/>
    <w:rsid w:val="00EB38F7"/>
    <w:rsid w:val="00EB5661"/>
    <w:rsid w:val="00EB5BDB"/>
    <w:rsid w:val="00EB6E63"/>
    <w:rsid w:val="00EC0C98"/>
    <w:rsid w:val="00EC3656"/>
    <w:rsid w:val="00EC394B"/>
    <w:rsid w:val="00EC50D4"/>
    <w:rsid w:val="00EC568C"/>
    <w:rsid w:val="00EC65B6"/>
    <w:rsid w:val="00ED0B5E"/>
    <w:rsid w:val="00ED13F4"/>
    <w:rsid w:val="00ED1555"/>
    <w:rsid w:val="00ED2110"/>
    <w:rsid w:val="00ED2437"/>
    <w:rsid w:val="00ED2EDF"/>
    <w:rsid w:val="00ED4DD9"/>
    <w:rsid w:val="00ED5997"/>
    <w:rsid w:val="00ED5AAD"/>
    <w:rsid w:val="00ED60AD"/>
    <w:rsid w:val="00ED6DA6"/>
    <w:rsid w:val="00ED75CC"/>
    <w:rsid w:val="00EE0E8F"/>
    <w:rsid w:val="00EE0F34"/>
    <w:rsid w:val="00EE2427"/>
    <w:rsid w:val="00EE3535"/>
    <w:rsid w:val="00EE4859"/>
    <w:rsid w:val="00EE532B"/>
    <w:rsid w:val="00EE658B"/>
    <w:rsid w:val="00EE6CE6"/>
    <w:rsid w:val="00EE7D7A"/>
    <w:rsid w:val="00EF052E"/>
    <w:rsid w:val="00EF0BDC"/>
    <w:rsid w:val="00EF1481"/>
    <w:rsid w:val="00EF2205"/>
    <w:rsid w:val="00EF494E"/>
    <w:rsid w:val="00EF4AA3"/>
    <w:rsid w:val="00EF5595"/>
    <w:rsid w:val="00EF5DC1"/>
    <w:rsid w:val="00EF6808"/>
    <w:rsid w:val="00EF71A3"/>
    <w:rsid w:val="00F006AF"/>
    <w:rsid w:val="00F00C0D"/>
    <w:rsid w:val="00F01211"/>
    <w:rsid w:val="00F01559"/>
    <w:rsid w:val="00F0262A"/>
    <w:rsid w:val="00F0340E"/>
    <w:rsid w:val="00F0550E"/>
    <w:rsid w:val="00F0587B"/>
    <w:rsid w:val="00F05E9E"/>
    <w:rsid w:val="00F06208"/>
    <w:rsid w:val="00F074CD"/>
    <w:rsid w:val="00F11C7A"/>
    <w:rsid w:val="00F1262F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7837"/>
    <w:rsid w:val="00F27B61"/>
    <w:rsid w:val="00F27FEE"/>
    <w:rsid w:val="00F30DCF"/>
    <w:rsid w:val="00F320DA"/>
    <w:rsid w:val="00F33C7C"/>
    <w:rsid w:val="00F35E8C"/>
    <w:rsid w:val="00F365AB"/>
    <w:rsid w:val="00F37ECD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6D1"/>
    <w:rsid w:val="00F5793A"/>
    <w:rsid w:val="00F60451"/>
    <w:rsid w:val="00F6128A"/>
    <w:rsid w:val="00F614E1"/>
    <w:rsid w:val="00F63591"/>
    <w:rsid w:val="00F6426E"/>
    <w:rsid w:val="00F668CF"/>
    <w:rsid w:val="00F679F3"/>
    <w:rsid w:val="00F731B3"/>
    <w:rsid w:val="00F7377B"/>
    <w:rsid w:val="00F73EAD"/>
    <w:rsid w:val="00F74127"/>
    <w:rsid w:val="00F74BDC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4419"/>
    <w:rsid w:val="00F94586"/>
    <w:rsid w:val="00F95147"/>
    <w:rsid w:val="00F95CBA"/>
    <w:rsid w:val="00F96148"/>
    <w:rsid w:val="00F9752D"/>
    <w:rsid w:val="00FA00F8"/>
    <w:rsid w:val="00FA297A"/>
    <w:rsid w:val="00FA3615"/>
    <w:rsid w:val="00FA57C0"/>
    <w:rsid w:val="00FA5BA9"/>
    <w:rsid w:val="00FA67DA"/>
    <w:rsid w:val="00FB0992"/>
    <w:rsid w:val="00FB2405"/>
    <w:rsid w:val="00FB302F"/>
    <w:rsid w:val="00FB3A29"/>
    <w:rsid w:val="00FB48D0"/>
    <w:rsid w:val="00FB5A3B"/>
    <w:rsid w:val="00FB5E73"/>
    <w:rsid w:val="00FB79E5"/>
    <w:rsid w:val="00FC202E"/>
    <w:rsid w:val="00FC218B"/>
    <w:rsid w:val="00FC2518"/>
    <w:rsid w:val="00FC280D"/>
    <w:rsid w:val="00FC4577"/>
    <w:rsid w:val="00FC4B97"/>
    <w:rsid w:val="00FC6B45"/>
    <w:rsid w:val="00FC6C16"/>
    <w:rsid w:val="00FC7029"/>
    <w:rsid w:val="00FD0A8D"/>
    <w:rsid w:val="00FD1AC2"/>
    <w:rsid w:val="00FD334A"/>
    <w:rsid w:val="00FD48E0"/>
    <w:rsid w:val="00FD77F5"/>
    <w:rsid w:val="00FE1DFA"/>
    <w:rsid w:val="00FE20CE"/>
    <w:rsid w:val="00FE2872"/>
    <w:rsid w:val="00FE2967"/>
    <w:rsid w:val="00FE3137"/>
    <w:rsid w:val="00FE3304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FC57B"/>
  <w15:docId w15:val="{03B4056C-586D-4B3F-AB26-C346A6B3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068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D60E9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  <w:rPr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x-none" w:eastAsia="x-none"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basedOn w:val="Normalny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  <w:lang w:val="x-none" w:eastAsia="x-none"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val="x-none"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val="x-none"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styleId="Nierozpoznanawzmianka">
    <w:name w:val="Unresolved Mention"/>
    <w:basedOn w:val="Domylnaczcionkaakapitu"/>
    <w:uiPriority w:val="99"/>
    <w:semiHidden/>
    <w:unhideWhenUsed/>
    <w:rsid w:val="009E3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E6-D944-47F6-88E9-298D02DD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4417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Marzena Witkowska</cp:lastModifiedBy>
  <cp:revision>4</cp:revision>
  <cp:lastPrinted>2018-08-14T10:15:00Z</cp:lastPrinted>
  <dcterms:created xsi:type="dcterms:W3CDTF">2018-08-14T10:25:00Z</dcterms:created>
  <dcterms:modified xsi:type="dcterms:W3CDTF">2018-08-14T10:47:00Z</dcterms:modified>
</cp:coreProperties>
</file>